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rFonts w:cs="Calibri" w:hAnsi="Calibri" w:eastAsia="Calibri" w:ascii="Calibri"/>
          <w:sz w:val="16"/>
          <w:szCs w:val="16"/>
        </w:rPr>
        <w:jc w:val="left"/>
        <w:ind w:left="114" w:right="-44"/>
      </w:pP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XO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7</w:t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right="-56"/>
      </w:pP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9" w:lineRule="exact" w:line="100"/>
      </w:pPr>
      <w:r>
        <w:br w:type="column"/>
      </w: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1"/>
      </w:pPr>
      <w:r>
        <w:pict>
          <v:shape type="#_x0000_t75" style="width:318.18pt;height:65.8pt">
            <v:imagedata o:title="" r:id="rId4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exact" w:line="180"/>
        <w:sectPr>
          <w:pgSz w:w="15840" w:h="12240" w:orient="landscape"/>
          <w:pgMar w:top="280" w:bottom="280" w:left="880" w:right="1280"/>
          <w:cols w:num="3" w:equalWidth="off">
            <w:col w:w="697" w:space="576"/>
            <w:col w:w="1146" w:space="592"/>
            <w:col w:w="10669"/>
          </w:cols>
        </w:sectPr>
      </w:pP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"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2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0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2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2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,</w:t>
      </w:r>
      <w:r>
        <w:rPr>
          <w:rFonts w:cs="Arial" w:hAnsi="Arial" w:eastAsia="Arial" w:ascii="Arial"/>
          <w:spacing w:val="2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Ñ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O</w:t>
      </w:r>
      <w:r>
        <w:rPr>
          <w:rFonts w:cs="Arial" w:hAnsi="Arial" w:eastAsia="Arial" w:ascii="Arial"/>
          <w:spacing w:val="-2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D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L</w:t>
      </w:r>
      <w:r>
        <w:rPr>
          <w:rFonts w:cs="Arial" w:hAnsi="Arial" w:eastAsia="Arial" w:ascii="Arial"/>
          <w:spacing w:val="-2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N</w:t>
      </w:r>
      <w:r>
        <w:rPr>
          <w:rFonts w:cs="Arial" w:hAnsi="Arial" w:eastAsia="Arial" w:ascii="Arial"/>
          <w:spacing w:val="-2"/>
          <w:w w:val="100"/>
          <w:position w:val="-1"/>
          <w:sz w:val="16"/>
          <w:szCs w:val="16"/>
        </w:rPr>
        <w:t>T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spacing w:val="2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S</w:t>
      </w:r>
      <w:r>
        <w:rPr>
          <w:rFonts w:cs="Arial" w:hAnsi="Arial" w:eastAsia="Arial" w:ascii="Arial"/>
          <w:spacing w:val="-2"/>
          <w:w w:val="100"/>
          <w:position w:val="-1"/>
          <w:sz w:val="16"/>
          <w:szCs w:val="16"/>
        </w:rPr>
        <w:t>T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ÓN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position w:val="-1"/>
          <w:sz w:val="16"/>
          <w:szCs w:val="16"/>
        </w:rPr>
        <w:t>P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Í</w:t>
      </w:r>
      <w:r>
        <w:rPr>
          <w:rFonts w:cs="Arial" w:hAnsi="Arial" w:eastAsia="Arial" w:ascii="Arial"/>
          <w:spacing w:val="-2"/>
          <w:w w:val="100"/>
          <w:position w:val="-1"/>
          <w:sz w:val="16"/>
          <w:szCs w:val="16"/>
        </w:rPr>
        <w:t>T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A</w:t>
      </w:r>
      <w:r>
        <w:rPr>
          <w:rFonts w:cs="Arial" w:hAnsi="Arial" w:eastAsia="Arial" w:ascii="Arial"/>
          <w:spacing w:val="2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D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L</w:t>
      </w:r>
      <w:r>
        <w:rPr>
          <w:rFonts w:cs="Arial" w:hAnsi="Arial" w:eastAsia="Arial" w:ascii="Arial"/>
          <w:spacing w:val="-2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S</w:t>
      </w:r>
      <w:r>
        <w:rPr>
          <w:rFonts w:cs="Arial" w:hAnsi="Arial" w:eastAsia="Arial" w:ascii="Arial"/>
          <w:spacing w:val="-2"/>
          <w:w w:val="100"/>
          <w:position w:val="-1"/>
          <w:sz w:val="16"/>
          <w:szCs w:val="16"/>
        </w:rPr>
        <w:t>T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position w:val="-1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Y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position w:val="-1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O</w:t>
      </w:r>
      <w:r>
        <w:rPr>
          <w:rFonts w:cs="Arial" w:hAnsi="Arial" w:eastAsia="Arial" w:ascii="Arial"/>
          <w:spacing w:val="-2"/>
          <w:w w:val="100"/>
          <w:position w:val="-1"/>
          <w:sz w:val="16"/>
          <w:szCs w:val="16"/>
        </w:rPr>
        <w:t>B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position w:val="-1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A</w:t>
      </w:r>
      <w:r>
        <w:rPr>
          <w:rFonts w:cs="Arial" w:hAnsi="Arial" w:eastAsia="Arial" w:ascii="Arial"/>
          <w:spacing w:val="-4"/>
          <w:w w:val="100"/>
          <w:position w:val="-1"/>
          <w:sz w:val="16"/>
          <w:szCs w:val="16"/>
        </w:rPr>
        <w:t>X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"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</w:r>
    </w:p>
    <w:p>
      <w:pPr>
        <w:rPr>
          <w:sz w:val="13"/>
          <w:szCs w:val="13"/>
        </w:rPr>
        <w:jc w:val="left"/>
        <w:spacing w:before="8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0"/>
          <w:szCs w:val="20"/>
        </w:rPr>
        <w:jc w:val="center"/>
        <w:spacing w:before="15"/>
        <w:ind w:left="4435" w:right="4044"/>
      </w:pPr>
      <w:r>
        <w:rPr>
          <w:rFonts w:cs="Calibri" w:hAnsi="Calibri" w:eastAsia="Calibri" w:ascii="Calibri"/>
          <w:b/>
          <w:spacing w:val="-1"/>
          <w:w w:val="100"/>
          <w:sz w:val="20"/>
          <w:szCs w:val="20"/>
        </w:rPr>
        <w:t>S</w:t>
      </w:r>
      <w:r>
        <w:rPr>
          <w:rFonts w:cs="Calibri" w:hAnsi="Calibri" w:eastAsia="Calibri" w:ascii="Calibri"/>
          <w:b/>
          <w:spacing w:val="-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C</w:t>
      </w:r>
      <w:r>
        <w:rPr>
          <w:rFonts w:cs="Calibri" w:hAnsi="Calibri" w:eastAsia="Calibri" w:ascii="Calibri"/>
          <w:b/>
          <w:spacing w:val="3"/>
          <w:w w:val="100"/>
          <w:sz w:val="20"/>
          <w:szCs w:val="20"/>
        </w:rPr>
        <w:t>R</w:t>
      </w:r>
      <w:r>
        <w:rPr>
          <w:rFonts w:cs="Calibri" w:hAnsi="Calibri" w:eastAsia="Calibri" w:ascii="Calibri"/>
          <w:b/>
          <w:spacing w:val="-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T</w:t>
      </w:r>
      <w:r>
        <w:rPr>
          <w:rFonts w:cs="Calibri" w:hAnsi="Calibri" w:eastAsia="Calibri" w:ascii="Calibri"/>
          <w:b/>
          <w:spacing w:val="-1"/>
          <w:w w:val="100"/>
          <w:sz w:val="20"/>
          <w:szCs w:val="20"/>
        </w:rPr>
        <w:t>A</w:t>
      </w:r>
      <w:r>
        <w:rPr>
          <w:rFonts w:cs="Calibri" w:hAnsi="Calibri" w:eastAsia="Calibri" w:ascii="Calibri"/>
          <w:b/>
          <w:spacing w:val="3"/>
          <w:w w:val="100"/>
          <w:sz w:val="20"/>
          <w:szCs w:val="20"/>
        </w:rPr>
        <w:t>R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ÍA</w:t>
      </w:r>
      <w:r>
        <w:rPr>
          <w:rFonts w:cs="Calibri" w:hAnsi="Calibri" w:eastAsia="Calibri" w:ascii="Calibri"/>
          <w:b/>
          <w:spacing w:val="-8"/>
          <w:w w:val="100"/>
          <w:sz w:val="20"/>
          <w:szCs w:val="20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20"/>
          <w:szCs w:val="20"/>
        </w:rPr>
        <w:t>D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E</w:t>
      </w:r>
      <w:r>
        <w:rPr>
          <w:rFonts w:cs="Calibri" w:hAnsi="Calibri" w:eastAsia="Calibri" w:ascii="Calibri"/>
          <w:b/>
          <w:spacing w:val="-3"/>
          <w:w w:val="100"/>
          <w:sz w:val="20"/>
          <w:szCs w:val="20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FI</w:t>
      </w:r>
      <w:r>
        <w:rPr>
          <w:rFonts w:cs="Calibri" w:hAnsi="Calibri" w:eastAsia="Calibri" w:ascii="Calibri"/>
          <w:b/>
          <w:spacing w:val="3"/>
          <w:w w:val="100"/>
          <w:sz w:val="20"/>
          <w:szCs w:val="20"/>
        </w:rPr>
        <w:t>N</w:t>
      </w:r>
      <w:r>
        <w:rPr>
          <w:rFonts w:cs="Calibri" w:hAnsi="Calibri" w:eastAsia="Calibri" w:ascii="Calibri"/>
          <w:b/>
          <w:spacing w:val="-1"/>
          <w:w w:val="100"/>
          <w:sz w:val="20"/>
          <w:szCs w:val="20"/>
        </w:rPr>
        <w:t>A</w:t>
      </w:r>
      <w:r>
        <w:rPr>
          <w:rFonts w:cs="Calibri" w:hAnsi="Calibri" w:eastAsia="Calibri" w:ascii="Calibri"/>
          <w:b/>
          <w:spacing w:val="1"/>
          <w:w w:val="100"/>
          <w:sz w:val="20"/>
          <w:szCs w:val="20"/>
        </w:rPr>
        <w:t>N</w:t>
      </w:r>
      <w:r>
        <w:rPr>
          <w:rFonts w:cs="Calibri" w:hAnsi="Calibri" w:eastAsia="Calibri" w:ascii="Calibri"/>
          <w:b/>
          <w:spacing w:val="1"/>
          <w:w w:val="100"/>
          <w:sz w:val="20"/>
          <w:szCs w:val="20"/>
        </w:rPr>
        <w:t>Z</w:t>
      </w:r>
      <w:r>
        <w:rPr>
          <w:rFonts w:cs="Calibri" w:hAnsi="Calibri" w:eastAsia="Calibri" w:ascii="Calibri"/>
          <w:b/>
          <w:spacing w:val="-1"/>
          <w:w w:val="100"/>
          <w:sz w:val="20"/>
          <w:szCs w:val="20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S</w:t>
      </w:r>
      <w:r>
        <w:rPr>
          <w:rFonts w:cs="Calibri" w:hAnsi="Calibri" w:eastAsia="Calibri" w:ascii="Calibri"/>
          <w:b/>
          <w:spacing w:val="-6"/>
          <w:w w:val="100"/>
          <w:sz w:val="20"/>
          <w:szCs w:val="20"/>
        </w:rPr>
        <w:t> </w:t>
      </w:r>
      <w:r>
        <w:rPr>
          <w:rFonts w:cs="Calibri" w:hAnsi="Calibri" w:eastAsia="Calibri" w:ascii="Calibri"/>
          <w:b/>
          <w:spacing w:val="2"/>
          <w:w w:val="100"/>
          <w:sz w:val="20"/>
          <w:szCs w:val="20"/>
        </w:rPr>
        <w:t>D</w:t>
      </w:r>
      <w:r>
        <w:rPr>
          <w:rFonts w:cs="Calibri" w:hAnsi="Calibri" w:eastAsia="Calibri" w:ascii="Calibri"/>
          <w:b/>
          <w:spacing w:val="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L</w:t>
      </w:r>
      <w:r>
        <w:rPr>
          <w:rFonts w:cs="Calibri" w:hAnsi="Calibri" w:eastAsia="Calibri" w:ascii="Calibri"/>
          <w:b/>
          <w:spacing w:val="-3"/>
          <w:w w:val="100"/>
          <w:sz w:val="20"/>
          <w:szCs w:val="20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PO</w:t>
      </w:r>
      <w:r>
        <w:rPr>
          <w:rFonts w:cs="Calibri" w:hAnsi="Calibri" w:eastAsia="Calibri" w:ascii="Calibri"/>
          <w:b/>
          <w:spacing w:val="1"/>
          <w:w w:val="100"/>
          <w:sz w:val="20"/>
          <w:szCs w:val="20"/>
        </w:rPr>
        <w:t>D</w:t>
      </w:r>
      <w:r>
        <w:rPr>
          <w:rFonts w:cs="Calibri" w:hAnsi="Calibri" w:eastAsia="Calibri" w:ascii="Calibri"/>
          <w:b/>
          <w:spacing w:val="-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R</w:t>
      </w:r>
      <w:r>
        <w:rPr>
          <w:rFonts w:cs="Calibri" w:hAnsi="Calibri" w:eastAsia="Calibri" w:ascii="Calibri"/>
          <w:b/>
          <w:spacing w:val="-6"/>
          <w:w w:val="100"/>
          <w:sz w:val="20"/>
          <w:szCs w:val="20"/>
        </w:rPr>
        <w:t> </w:t>
      </w:r>
      <w:r>
        <w:rPr>
          <w:rFonts w:cs="Calibri" w:hAnsi="Calibri" w:eastAsia="Calibri" w:ascii="Calibri"/>
          <w:b/>
          <w:spacing w:val="2"/>
          <w:w w:val="100"/>
          <w:sz w:val="20"/>
          <w:szCs w:val="20"/>
        </w:rPr>
        <w:t>E</w:t>
      </w:r>
      <w:r>
        <w:rPr>
          <w:rFonts w:cs="Calibri" w:hAnsi="Calibri" w:eastAsia="Calibri" w:ascii="Calibri"/>
          <w:b/>
          <w:spacing w:val="1"/>
          <w:w w:val="100"/>
          <w:sz w:val="20"/>
          <w:szCs w:val="20"/>
        </w:rPr>
        <w:t>J</w:t>
      </w:r>
      <w:r>
        <w:rPr>
          <w:rFonts w:cs="Calibri" w:hAnsi="Calibri" w:eastAsia="Calibri" w:ascii="Calibri"/>
          <w:b/>
          <w:spacing w:val="-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CU</w:t>
      </w:r>
      <w:r>
        <w:rPr>
          <w:rFonts w:cs="Calibri" w:hAnsi="Calibri" w:eastAsia="Calibri" w:ascii="Calibri"/>
          <w:b/>
          <w:spacing w:val="2"/>
          <w:w w:val="100"/>
          <w:sz w:val="20"/>
          <w:szCs w:val="20"/>
        </w:rPr>
        <w:t>T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IVO</w:t>
      </w:r>
      <w:r>
        <w:rPr>
          <w:rFonts w:cs="Calibri" w:hAnsi="Calibri" w:eastAsia="Calibri" w:ascii="Calibri"/>
          <w:b/>
          <w:spacing w:val="-7"/>
          <w:w w:val="100"/>
          <w:sz w:val="20"/>
          <w:szCs w:val="20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20"/>
          <w:szCs w:val="20"/>
        </w:rPr>
        <w:t>D</w:t>
      </w:r>
      <w:r>
        <w:rPr>
          <w:rFonts w:cs="Calibri" w:hAnsi="Calibri" w:eastAsia="Calibri" w:ascii="Calibri"/>
          <w:b/>
          <w:spacing w:val="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L</w:t>
      </w:r>
      <w:r>
        <w:rPr>
          <w:rFonts w:cs="Calibri" w:hAnsi="Calibri" w:eastAsia="Calibri" w:ascii="Calibri"/>
          <w:b/>
          <w:spacing w:val="-3"/>
          <w:w w:val="100"/>
          <w:sz w:val="20"/>
          <w:szCs w:val="20"/>
        </w:rPr>
        <w:t> </w:t>
      </w:r>
      <w:r>
        <w:rPr>
          <w:rFonts w:cs="Calibri" w:hAnsi="Calibri" w:eastAsia="Calibri" w:ascii="Calibri"/>
          <w:b/>
          <w:spacing w:val="-1"/>
          <w:w w:val="99"/>
          <w:sz w:val="20"/>
          <w:szCs w:val="20"/>
        </w:rPr>
        <w:t>E</w:t>
      </w:r>
      <w:r>
        <w:rPr>
          <w:rFonts w:cs="Calibri" w:hAnsi="Calibri" w:eastAsia="Calibri" w:ascii="Calibri"/>
          <w:b/>
          <w:spacing w:val="2"/>
          <w:w w:val="99"/>
          <w:sz w:val="20"/>
          <w:szCs w:val="20"/>
        </w:rPr>
        <w:t>S</w:t>
      </w:r>
      <w:r>
        <w:rPr>
          <w:rFonts w:cs="Calibri" w:hAnsi="Calibri" w:eastAsia="Calibri" w:ascii="Calibri"/>
          <w:b/>
          <w:spacing w:val="2"/>
          <w:w w:val="99"/>
          <w:sz w:val="20"/>
          <w:szCs w:val="20"/>
        </w:rPr>
        <w:t>T</w:t>
      </w:r>
      <w:r>
        <w:rPr>
          <w:rFonts w:cs="Calibri" w:hAnsi="Calibri" w:eastAsia="Calibri" w:ascii="Calibri"/>
          <w:b/>
          <w:spacing w:val="-1"/>
          <w:w w:val="99"/>
          <w:sz w:val="20"/>
          <w:szCs w:val="20"/>
        </w:rPr>
        <w:t>A</w:t>
      </w:r>
      <w:r>
        <w:rPr>
          <w:rFonts w:cs="Calibri" w:hAnsi="Calibri" w:eastAsia="Calibri" w:ascii="Calibri"/>
          <w:b/>
          <w:spacing w:val="-1"/>
          <w:w w:val="99"/>
          <w:sz w:val="20"/>
          <w:szCs w:val="20"/>
        </w:rPr>
        <w:t>D</w:t>
      </w:r>
      <w:r>
        <w:rPr>
          <w:rFonts w:cs="Calibri" w:hAnsi="Calibri" w:eastAsia="Calibri" w:ascii="Calibri"/>
          <w:b/>
          <w:spacing w:val="0"/>
          <w:w w:val="99"/>
          <w:sz w:val="20"/>
          <w:szCs w:val="20"/>
        </w:rPr>
        <w:t>O</w:t>
      </w:r>
      <w:r>
        <w:rPr>
          <w:rFonts w:cs="Calibri" w:hAnsi="Calibri" w:eastAsia="Calibri" w:ascii="Calibri"/>
          <w:b/>
          <w:spacing w:val="0"/>
          <w:w w:val="99"/>
          <w:sz w:val="20"/>
          <w:szCs w:val="20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20"/>
          <w:szCs w:val="20"/>
        </w:rPr>
        <w:t>S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UB</w:t>
      </w:r>
      <w:r>
        <w:rPr>
          <w:rFonts w:cs="Calibri" w:hAnsi="Calibri" w:eastAsia="Calibri" w:ascii="Calibri"/>
          <w:b/>
          <w:spacing w:val="2"/>
          <w:w w:val="100"/>
          <w:sz w:val="20"/>
          <w:szCs w:val="20"/>
        </w:rPr>
        <w:t>S</w:t>
      </w:r>
      <w:r>
        <w:rPr>
          <w:rFonts w:cs="Calibri" w:hAnsi="Calibri" w:eastAsia="Calibri" w:ascii="Calibri"/>
          <w:b/>
          <w:spacing w:val="-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C</w:t>
      </w:r>
      <w:r>
        <w:rPr>
          <w:rFonts w:cs="Calibri" w:hAnsi="Calibri" w:eastAsia="Calibri" w:ascii="Calibri"/>
          <w:b/>
          <w:spacing w:val="1"/>
          <w:w w:val="100"/>
          <w:sz w:val="20"/>
          <w:szCs w:val="20"/>
        </w:rPr>
        <w:t>R</w:t>
      </w:r>
      <w:r>
        <w:rPr>
          <w:rFonts w:cs="Calibri" w:hAnsi="Calibri" w:eastAsia="Calibri" w:ascii="Calibri"/>
          <w:b/>
          <w:spacing w:val="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T</w:t>
      </w:r>
      <w:r>
        <w:rPr>
          <w:rFonts w:cs="Calibri" w:hAnsi="Calibri" w:eastAsia="Calibri" w:ascii="Calibri"/>
          <w:b/>
          <w:spacing w:val="-1"/>
          <w:w w:val="100"/>
          <w:sz w:val="20"/>
          <w:szCs w:val="20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R</w:t>
      </w:r>
      <w:r>
        <w:rPr>
          <w:rFonts w:cs="Calibri" w:hAnsi="Calibri" w:eastAsia="Calibri" w:ascii="Calibri"/>
          <w:b/>
          <w:spacing w:val="2"/>
          <w:w w:val="100"/>
          <w:sz w:val="20"/>
          <w:szCs w:val="20"/>
        </w:rPr>
        <w:t>Í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A</w:t>
      </w:r>
      <w:r>
        <w:rPr>
          <w:rFonts w:cs="Calibri" w:hAnsi="Calibri" w:eastAsia="Calibri" w:ascii="Calibri"/>
          <w:b/>
          <w:spacing w:val="-14"/>
          <w:w w:val="100"/>
          <w:sz w:val="20"/>
          <w:szCs w:val="20"/>
        </w:rPr>
        <w:t> </w:t>
      </w:r>
      <w:r>
        <w:rPr>
          <w:rFonts w:cs="Calibri" w:hAnsi="Calibri" w:eastAsia="Calibri" w:ascii="Calibri"/>
          <w:b/>
          <w:spacing w:val="2"/>
          <w:w w:val="100"/>
          <w:sz w:val="20"/>
          <w:szCs w:val="20"/>
        </w:rPr>
        <w:t>D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E</w:t>
      </w:r>
      <w:r>
        <w:rPr>
          <w:rFonts w:cs="Calibri" w:hAnsi="Calibri" w:eastAsia="Calibri" w:ascii="Calibri"/>
          <w:b/>
          <w:spacing w:val="-3"/>
          <w:w w:val="100"/>
          <w:sz w:val="20"/>
          <w:szCs w:val="20"/>
        </w:rPr>
        <w:t> </w:t>
      </w:r>
      <w:r>
        <w:rPr>
          <w:rFonts w:cs="Calibri" w:hAnsi="Calibri" w:eastAsia="Calibri" w:ascii="Calibri"/>
          <w:b/>
          <w:spacing w:val="0"/>
          <w:w w:val="99"/>
          <w:sz w:val="20"/>
          <w:szCs w:val="20"/>
        </w:rPr>
        <w:t>I</w:t>
      </w:r>
      <w:r>
        <w:rPr>
          <w:rFonts w:cs="Calibri" w:hAnsi="Calibri" w:eastAsia="Calibri" w:ascii="Calibri"/>
          <w:b/>
          <w:spacing w:val="1"/>
          <w:w w:val="99"/>
          <w:sz w:val="20"/>
          <w:szCs w:val="20"/>
        </w:rPr>
        <w:t>N</w:t>
      </w:r>
      <w:r>
        <w:rPr>
          <w:rFonts w:cs="Calibri" w:hAnsi="Calibri" w:eastAsia="Calibri" w:ascii="Calibri"/>
          <w:b/>
          <w:spacing w:val="0"/>
          <w:w w:val="99"/>
          <w:sz w:val="20"/>
          <w:szCs w:val="20"/>
        </w:rPr>
        <w:t>G</w:t>
      </w:r>
      <w:r>
        <w:rPr>
          <w:rFonts w:cs="Calibri" w:hAnsi="Calibri" w:eastAsia="Calibri" w:ascii="Calibri"/>
          <w:b/>
          <w:spacing w:val="1"/>
          <w:w w:val="99"/>
          <w:sz w:val="20"/>
          <w:szCs w:val="20"/>
        </w:rPr>
        <w:t>R</w:t>
      </w:r>
      <w:r>
        <w:rPr>
          <w:rFonts w:cs="Calibri" w:hAnsi="Calibri" w:eastAsia="Calibri" w:ascii="Calibri"/>
          <w:b/>
          <w:spacing w:val="1"/>
          <w:w w:val="99"/>
          <w:sz w:val="20"/>
          <w:szCs w:val="20"/>
        </w:rPr>
        <w:t>E</w:t>
      </w:r>
      <w:r>
        <w:rPr>
          <w:rFonts w:cs="Calibri" w:hAnsi="Calibri" w:eastAsia="Calibri" w:ascii="Calibri"/>
          <w:b/>
          <w:spacing w:val="-1"/>
          <w:w w:val="99"/>
          <w:sz w:val="20"/>
          <w:szCs w:val="20"/>
        </w:rPr>
        <w:t>S</w:t>
      </w:r>
      <w:r>
        <w:rPr>
          <w:rFonts w:cs="Calibri" w:hAnsi="Calibri" w:eastAsia="Calibri" w:ascii="Calibri"/>
          <w:b/>
          <w:spacing w:val="2"/>
          <w:w w:val="99"/>
          <w:sz w:val="20"/>
          <w:szCs w:val="20"/>
        </w:rPr>
        <w:t>O</w:t>
      </w:r>
      <w:r>
        <w:rPr>
          <w:rFonts w:cs="Calibri" w:hAnsi="Calibri" w:eastAsia="Calibri" w:ascii="Calibri"/>
          <w:b/>
          <w:spacing w:val="0"/>
          <w:w w:val="99"/>
          <w:sz w:val="20"/>
          <w:szCs w:val="20"/>
        </w:rPr>
        <w:t>S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</w:r>
    </w:p>
    <w:p>
      <w:pPr>
        <w:rPr>
          <w:rFonts w:cs="Calibri" w:hAnsi="Calibri" w:eastAsia="Calibri" w:ascii="Calibri"/>
          <w:sz w:val="20"/>
          <w:szCs w:val="20"/>
        </w:rPr>
        <w:jc w:val="center"/>
        <w:spacing w:lineRule="exact" w:line="240"/>
        <w:ind w:left="5009" w:right="4617"/>
      </w:pPr>
      <w:r>
        <w:rPr>
          <w:rFonts w:cs="Calibri" w:hAnsi="Calibri" w:eastAsia="Calibri" w:ascii="Calibri"/>
          <w:b/>
          <w:spacing w:val="-1"/>
          <w:w w:val="100"/>
          <w:sz w:val="20"/>
          <w:szCs w:val="20"/>
        </w:rPr>
        <w:t>D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IR</w:t>
      </w:r>
      <w:r>
        <w:rPr>
          <w:rFonts w:cs="Calibri" w:hAnsi="Calibri" w:eastAsia="Calibri" w:ascii="Calibri"/>
          <w:b/>
          <w:spacing w:val="-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b/>
          <w:spacing w:val="2"/>
          <w:w w:val="100"/>
          <w:sz w:val="20"/>
          <w:szCs w:val="20"/>
        </w:rPr>
        <w:t>C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CIÓN</w:t>
      </w:r>
      <w:r>
        <w:rPr>
          <w:rFonts w:cs="Calibri" w:hAnsi="Calibri" w:eastAsia="Calibri" w:ascii="Calibri"/>
          <w:b/>
          <w:spacing w:val="-9"/>
          <w:w w:val="100"/>
          <w:sz w:val="20"/>
          <w:szCs w:val="20"/>
        </w:rPr>
        <w:t> </w:t>
      </w:r>
      <w:r>
        <w:rPr>
          <w:rFonts w:cs="Calibri" w:hAnsi="Calibri" w:eastAsia="Calibri" w:ascii="Calibri"/>
          <w:b/>
          <w:spacing w:val="2"/>
          <w:w w:val="100"/>
          <w:sz w:val="20"/>
          <w:szCs w:val="20"/>
        </w:rPr>
        <w:t>D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E</w:t>
      </w:r>
      <w:r>
        <w:rPr>
          <w:rFonts w:cs="Calibri" w:hAnsi="Calibri" w:eastAsia="Calibri" w:ascii="Calibri"/>
          <w:b/>
          <w:spacing w:val="-3"/>
          <w:w w:val="100"/>
          <w:sz w:val="20"/>
          <w:szCs w:val="20"/>
        </w:rPr>
        <w:t> </w:t>
      </w:r>
      <w:r>
        <w:rPr>
          <w:rFonts w:cs="Calibri" w:hAnsi="Calibri" w:eastAsia="Calibri" w:ascii="Calibri"/>
          <w:b/>
          <w:spacing w:val="2"/>
          <w:w w:val="100"/>
          <w:sz w:val="20"/>
          <w:szCs w:val="20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U</w:t>
      </w:r>
      <w:r>
        <w:rPr>
          <w:rFonts w:cs="Calibri" w:hAnsi="Calibri" w:eastAsia="Calibri" w:ascii="Calibri"/>
          <w:b/>
          <w:spacing w:val="1"/>
          <w:w w:val="100"/>
          <w:sz w:val="20"/>
          <w:szCs w:val="20"/>
        </w:rPr>
        <w:t>D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IT</w:t>
      </w:r>
      <w:r>
        <w:rPr>
          <w:rFonts w:cs="Calibri" w:hAnsi="Calibri" w:eastAsia="Calibri" w:ascii="Calibri"/>
          <w:b/>
          <w:spacing w:val="-1"/>
          <w:w w:val="100"/>
          <w:sz w:val="20"/>
          <w:szCs w:val="20"/>
        </w:rPr>
        <w:t>O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R</w:t>
      </w:r>
      <w:r>
        <w:rPr>
          <w:rFonts w:cs="Calibri" w:hAnsi="Calibri" w:eastAsia="Calibri" w:ascii="Calibri"/>
          <w:b/>
          <w:spacing w:val="2"/>
          <w:w w:val="100"/>
          <w:sz w:val="20"/>
          <w:szCs w:val="20"/>
        </w:rPr>
        <w:t>Í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A</w:t>
      </w:r>
      <w:r>
        <w:rPr>
          <w:rFonts w:cs="Calibri" w:hAnsi="Calibri" w:eastAsia="Calibri" w:ascii="Calibri"/>
          <w:b/>
          <w:spacing w:val="-11"/>
          <w:w w:val="100"/>
          <w:sz w:val="20"/>
          <w:szCs w:val="20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E</w:t>
      </w:r>
      <w:r>
        <w:rPr>
          <w:rFonts w:cs="Calibri" w:hAnsi="Calibri" w:eastAsia="Calibri" w:ascii="Calibri"/>
          <w:b/>
          <w:spacing w:val="-2"/>
          <w:w w:val="100"/>
          <w:sz w:val="20"/>
          <w:szCs w:val="20"/>
        </w:rPr>
        <w:t> </w:t>
      </w:r>
      <w:r>
        <w:rPr>
          <w:rFonts w:cs="Calibri" w:hAnsi="Calibri" w:eastAsia="Calibri" w:ascii="Calibri"/>
          <w:b/>
          <w:spacing w:val="2"/>
          <w:w w:val="100"/>
          <w:sz w:val="20"/>
          <w:szCs w:val="20"/>
        </w:rPr>
        <w:t>I</w:t>
      </w:r>
      <w:r>
        <w:rPr>
          <w:rFonts w:cs="Calibri" w:hAnsi="Calibri" w:eastAsia="Calibri" w:ascii="Calibri"/>
          <w:b/>
          <w:spacing w:val="1"/>
          <w:w w:val="100"/>
          <w:sz w:val="20"/>
          <w:szCs w:val="20"/>
        </w:rPr>
        <w:t>N</w:t>
      </w:r>
      <w:r>
        <w:rPr>
          <w:rFonts w:cs="Calibri" w:hAnsi="Calibri" w:eastAsia="Calibri" w:ascii="Calibri"/>
          <w:b/>
          <w:spacing w:val="-1"/>
          <w:w w:val="100"/>
          <w:sz w:val="20"/>
          <w:szCs w:val="20"/>
        </w:rPr>
        <w:t>S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P</w:t>
      </w:r>
      <w:r>
        <w:rPr>
          <w:rFonts w:cs="Calibri" w:hAnsi="Calibri" w:eastAsia="Calibri" w:ascii="Calibri"/>
          <w:b/>
          <w:spacing w:val="-2"/>
          <w:w w:val="100"/>
          <w:sz w:val="20"/>
          <w:szCs w:val="20"/>
        </w:rPr>
        <w:t>E</w:t>
      </w:r>
      <w:r>
        <w:rPr>
          <w:rFonts w:cs="Calibri" w:hAnsi="Calibri" w:eastAsia="Calibri" w:ascii="Calibri"/>
          <w:b/>
          <w:spacing w:val="2"/>
          <w:w w:val="100"/>
          <w:sz w:val="20"/>
          <w:szCs w:val="20"/>
        </w:rPr>
        <w:t>C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CIÓN</w:t>
      </w:r>
      <w:r>
        <w:rPr>
          <w:rFonts w:cs="Calibri" w:hAnsi="Calibri" w:eastAsia="Calibri" w:ascii="Calibri"/>
          <w:b/>
          <w:spacing w:val="-10"/>
          <w:w w:val="100"/>
          <w:sz w:val="20"/>
          <w:szCs w:val="20"/>
        </w:rPr>
        <w:t> </w:t>
      </w:r>
      <w:r>
        <w:rPr>
          <w:rFonts w:cs="Calibri" w:hAnsi="Calibri" w:eastAsia="Calibri" w:ascii="Calibri"/>
          <w:b/>
          <w:spacing w:val="0"/>
          <w:w w:val="99"/>
          <w:sz w:val="20"/>
          <w:szCs w:val="20"/>
        </w:rPr>
        <w:t>F</w:t>
      </w:r>
      <w:r>
        <w:rPr>
          <w:rFonts w:cs="Calibri" w:hAnsi="Calibri" w:eastAsia="Calibri" w:ascii="Calibri"/>
          <w:b/>
          <w:spacing w:val="2"/>
          <w:w w:val="99"/>
          <w:sz w:val="20"/>
          <w:szCs w:val="20"/>
        </w:rPr>
        <w:t>I</w:t>
      </w:r>
      <w:r>
        <w:rPr>
          <w:rFonts w:cs="Calibri" w:hAnsi="Calibri" w:eastAsia="Calibri" w:ascii="Calibri"/>
          <w:b/>
          <w:spacing w:val="-1"/>
          <w:w w:val="99"/>
          <w:sz w:val="20"/>
          <w:szCs w:val="20"/>
        </w:rPr>
        <w:t>S</w:t>
      </w:r>
      <w:r>
        <w:rPr>
          <w:rFonts w:cs="Calibri" w:hAnsi="Calibri" w:eastAsia="Calibri" w:ascii="Calibri"/>
          <w:b/>
          <w:spacing w:val="0"/>
          <w:w w:val="99"/>
          <w:sz w:val="20"/>
          <w:szCs w:val="20"/>
        </w:rPr>
        <w:t>C</w:t>
      </w:r>
      <w:r>
        <w:rPr>
          <w:rFonts w:cs="Calibri" w:hAnsi="Calibri" w:eastAsia="Calibri" w:ascii="Calibri"/>
          <w:b/>
          <w:spacing w:val="2"/>
          <w:w w:val="99"/>
          <w:sz w:val="20"/>
          <w:szCs w:val="20"/>
        </w:rPr>
        <w:t>A</w:t>
      </w:r>
      <w:r>
        <w:rPr>
          <w:rFonts w:cs="Calibri" w:hAnsi="Calibri" w:eastAsia="Calibri" w:ascii="Calibri"/>
          <w:b/>
          <w:spacing w:val="0"/>
          <w:w w:val="99"/>
          <w:sz w:val="20"/>
          <w:szCs w:val="20"/>
        </w:rPr>
        <w:t>L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</w:r>
    </w:p>
    <w:p>
      <w:pPr>
        <w:rPr>
          <w:rFonts w:cs="Calibri" w:hAnsi="Calibri" w:eastAsia="Calibri" w:ascii="Calibri"/>
          <w:sz w:val="20"/>
          <w:szCs w:val="20"/>
        </w:rPr>
        <w:jc w:val="center"/>
        <w:ind w:left="3612" w:right="3218"/>
      </w:pPr>
      <w:r>
        <w:rPr>
          <w:rFonts w:cs="Calibri" w:hAnsi="Calibri" w:eastAsia="Calibri" w:ascii="Calibri"/>
          <w:b/>
          <w:w w:val="99"/>
          <w:sz w:val="20"/>
          <w:szCs w:val="20"/>
        </w:rPr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  <w:u w:val="thick" w:color="000000"/>
        </w:rPr>
        <w:t>I</w:t>
      </w:r>
      <w:r>
        <w:rPr>
          <w:rFonts w:cs="Calibri" w:hAnsi="Calibri" w:eastAsia="Calibri" w:ascii="Calibri"/>
          <w:b/>
          <w:spacing w:val="1"/>
          <w:w w:val="100"/>
          <w:sz w:val="20"/>
          <w:szCs w:val="20"/>
          <w:u w:val="thick" w:color="000000"/>
        </w:rPr>
        <w:t>M</w:t>
      </w:r>
      <w:r>
        <w:rPr>
          <w:rFonts w:cs="Calibri" w:hAnsi="Calibri" w:eastAsia="Calibri" w:ascii="Calibri"/>
          <w:b/>
          <w:spacing w:val="1"/>
          <w:w w:val="100"/>
          <w:sz w:val="20"/>
          <w:szCs w:val="20"/>
          <w:u w:val="thick" w:color="000000"/>
        </w:rPr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  <w:u w:val="thick" w:color="000000"/>
        </w:rPr>
        <w:t>P</w:t>
      </w:r>
      <w:r>
        <w:rPr>
          <w:rFonts w:cs="Calibri" w:hAnsi="Calibri" w:eastAsia="Calibri" w:ascii="Calibri"/>
          <w:b/>
          <w:spacing w:val="-1"/>
          <w:w w:val="100"/>
          <w:sz w:val="20"/>
          <w:szCs w:val="20"/>
          <w:u w:val="thick" w:color="000000"/>
        </w:rPr>
        <w:t>U</w:t>
      </w:r>
      <w:r>
        <w:rPr>
          <w:rFonts w:cs="Calibri" w:hAnsi="Calibri" w:eastAsia="Calibri" w:ascii="Calibri"/>
          <w:b/>
          <w:spacing w:val="-1"/>
          <w:w w:val="100"/>
          <w:sz w:val="20"/>
          <w:szCs w:val="20"/>
          <w:u w:val="thick" w:color="000000"/>
        </w:rPr>
      </w:r>
      <w:r>
        <w:rPr>
          <w:rFonts w:cs="Calibri" w:hAnsi="Calibri" w:eastAsia="Calibri" w:ascii="Calibri"/>
          <w:b/>
          <w:spacing w:val="1"/>
          <w:w w:val="100"/>
          <w:sz w:val="20"/>
          <w:szCs w:val="20"/>
          <w:u w:val="thick" w:color="000000"/>
        </w:rPr>
        <w:t>E</w:t>
      </w:r>
      <w:r>
        <w:rPr>
          <w:rFonts w:cs="Calibri" w:hAnsi="Calibri" w:eastAsia="Calibri" w:ascii="Calibri"/>
          <w:b/>
          <w:spacing w:val="1"/>
          <w:w w:val="100"/>
          <w:sz w:val="20"/>
          <w:szCs w:val="20"/>
          <w:u w:val="thick" w:color="000000"/>
        </w:rPr>
      </w:r>
      <w:r>
        <w:rPr>
          <w:rFonts w:cs="Calibri" w:hAnsi="Calibri" w:eastAsia="Calibri" w:ascii="Calibri"/>
          <w:b/>
          <w:spacing w:val="-1"/>
          <w:w w:val="100"/>
          <w:sz w:val="20"/>
          <w:szCs w:val="20"/>
          <w:u w:val="thick" w:color="000000"/>
        </w:rPr>
        <w:t>S</w:t>
      </w:r>
      <w:r>
        <w:rPr>
          <w:rFonts w:cs="Calibri" w:hAnsi="Calibri" w:eastAsia="Calibri" w:ascii="Calibri"/>
          <w:b/>
          <w:spacing w:val="-1"/>
          <w:w w:val="100"/>
          <w:sz w:val="20"/>
          <w:szCs w:val="20"/>
          <w:u w:val="thick" w:color="000000"/>
        </w:rPr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  <w:u w:val="thick" w:color="000000"/>
        </w:rPr>
        <w:t>TO</w:t>
      </w:r>
      <w:r>
        <w:rPr>
          <w:rFonts w:cs="Calibri" w:hAnsi="Calibri" w:eastAsia="Calibri" w:ascii="Calibri"/>
          <w:b/>
          <w:spacing w:val="-7"/>
          <w:w w:val="100"/>
          <w:sz w:val="20"/>
          <w:szCs w:val="20"/>
          <w:u w:val="thick" w:color="000000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20"/>
          <w:szCs w:val="20"/>
          <w:u w:val="thick" w:color="000000"/>
        </w:rPr>
        <w:t>S</w:t>
      </w:r>
      <w:r>
        <w:rPr>
          <w:rFonts w:cs="Calibri" w:hAnsi="Calibri" w:eastAsia="Calibri" w:ascii="Calibri"/>
          <w:b/>
          <w:spacing w:val="-1"/>
          <w:w w:val="100"/>
          <w:sz w:val="20"/>
          <w:szCs w:val="20"/>
          <w:u w:val="thick" w:color="000000"/>
        </w:rPr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  <w:u w:val="thick" w:color="000000"/>
        </w:rPr>
        <w:t>O</w:t>
      </w:r>
      <w:r>
        <w:rPr>
          <w:rFonts w:cs="Calibri" w:hAnsi="Calibri" w:eastAsia="Calibri" w:ascii="Calibri"/>
          <w:b/>
          <w:spacing w:val="1"/>
          <w:w w:val="100"/>
          <w:sz w:val="20"/>
          <w:szCs w:val="20"/>
          <w:u w:val="thick" w:color="000000"/>
        </w:rPr>
        <w:t>B</w:t>
      </w:r>
      <w:r>
        <w:rPr>
          <w:rFonts w:cs="Calibri" w:hAnsi="Calibri" w:eastAsia="Calibri" w:ascii="Calibri"/>
          <w:b/>
          <w:spacing w:val="1"/>
          <w:w w:val="100"/>
          <w:sz w:val="20"/>
          <w:szCs w:val="20"/>
          <w:u w:val="thick" w:color="000000"/>
        </w:rPr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  <w:u w:val="thick" w:color="000000"/>
        </w:rPr>
        <w:t>R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  <w:u w:val="thick" w:color="000000"/>
        </w:rPr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  <w:u w:val="thick" w:color="000000"/>
        </w:rPr>
        <w:t>E</w:t>
      </w:r>
      <w:r>
        <w:rPr>
          <w:rFonts w:cs="Calibri" w:hAnsi="Calibri" w:eastAsia="Calibri" w:ascii="Calibri"/>
          <w:b/>
          <w:spacing w:val="-4"/>
          <w:w w:val="100"/>
          <w:sz w:val="20"/>
          <w:szCs w:val="20"/>
          <w:u w:val="thick" w:color="000000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20"/>
          <w:szCs w:val="20"/>
          <w:u w:val="thick" w:color="000000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20"/>
          <w:szCs w:val="20"/>
          <w:u w:val="thick" w:color="000000"/>
        </w:rPr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  <w:u w:val="thick" w:color="000000"/>
        </w:rPr>
        <w:t>R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  <w:u w:val="thick" w:color="000000"/>
        </w:rPr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  <w:u w:val="thick" w:color="000000"/>
        </w:rPr>
        <w:t>O</w:t>
      </w:r>
      <w:r>
        <w:rPr>
          <w:rFonts w:cs="Calibri" w:hAnsi="Calibri" w:eastAsia="Calibri" w:ascii="Calibri"/>
          <w:b/>
          <w:spacing w:val="2"/>
          <w:w w:val="100"/>
          <w:sz w:val="20"/>
          <w:szCs w:val="20"/>
          <w:u w:val="thick" w:color="000000"/>
        </w:rPr>
        <w:t>G</w:t>
      </w:r>
      <w:r>
        <w:rPr>
          <w:rFonts w:cs="Calibri" w:hAnsi="Calibri" w:eastAsia="Calibri" w:ascii="Calibri"/>
          <w:b/>
          <w:spacing w:val="2"/>
          <w:w w:val="100"/>
          <w:sz w:val="20"/>
          <w:szCs w:val="20"/>
          <w:u w:val="thick" w:color="000000"/>
        </w:rPr>
      </w:r>
      <w:r>
        <w:rPr>
          <w:rFonts w:cs="Calibri" w:hAnsi="Calibri" w:eastAsia="Calibri" w:ascii="Calibri"/>
          <w:b/>
          <w:spacing w:val="-1"/>
          <w:w w:val="100"/>
          <w:sz w:val="20"/>
          <w:szCs w:val="20"/>
          <w:u w:val="thick" w:color="000000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20"/>
          <w:szCs w:val="20"/>
          <w:u w:val="thick" w:color="000000"/>
        </w:rPr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  <w:u w:val="thick" w:color="000000"/>
        </w:rPr>
        <w:t>CI</w:t>
      </w:r>
      <w:r>
        <w:rPr>
          <w:rFonts w:cs="Calibri" w:hAnsi="Calibri" w:eastAsia="Calibri" w:ascii="Calibri"/>
          <w:b/>
          <w:spacing w:val="2"/>
          <w:w w:val="100"/>
          <w:sz w:val="20"/>
          <w:szCs w:val="20"/>
          <w:u w:val="thick" w:color="000000"/>
        </w:rPr>
        <w:t>O</w:t>
      </w:r>
      <w:r>
        <w:rPr>
          <w:rFonts w:cs="Calibri" w:hAnsi="Calibri" w:eastAsia="Calibri" w:ascii="Calibri"/>
          <w:b/>
          <w:spacing w:val="2"/>
          <w:w w:val="100"/>
          <w:sz w:val="20"/>
          <w:szCs w:val="20"/>
          <w:u w:val="thick" w:color="000000"/>
        </w:rPr>
      </w:r>
      <w:r>
        <w:rPr>
          <w:rFonts w:cs="Calibri" w:hAnsi="Calibri" w:eastAsia="Calibri" w:ascii="Calibri"/>
          <w:b/>
          <w:spacing w:val="1"/>
          <w:w w:val="100"/>
          <w:sz w:val="20"/>
          <w:szCs w:val="20"/>
          <w:u w:val="thick" w:color="000000"/>
        </w:rPr>
        <w:t>N</w:t>
      </w:r>
      <w:r>
        <w:rPr>
          <w:rFonts w:cs="Calibri" w:hAnsi="Calibri" w:eastAsia="Calibri" w:ascii="Calibri"/>
          <w:b/>
          <w:spacing w:val="1"/>
          <w:w w:val="100"/>
          <w:sz w:val="20"/>
          <w:szCs w:val="20"/>
          <w:u w:val="thick" w:color="000000"/>
        </w:rPr>
      </w:r>
      <w:r>
        <w:rPr>
          <w:rFonts w:cs="Calibri" w:hAnsi="Calibri" w:eastAsia="Calibri" w:ascii="Calibri"/>
          <w:b/>
          <w:spacing w:val="-1"/>
          <w:w w:val="100"/>
          <w:sz w:val="20"/>
          <w:szCs w:val="20"/>
          <w:u w:val="thick" w:color="000000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20"/>
          <w:szCs w:val="20"/>
          <w:u w:val="thick" w:color="000000"/>
        </w:rPr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  <w:u w:val="thick" w:color="000000"/>
        </w:rPr>
        <w:t>S</w:t>
      </w:r>
      <w:r>
        <w:rPr>
          <w:rFonts w:cs="Calibri" w:hAnsi="Calibri" w:eastAsia="Calibri" w:ascii="Calibri"/>
          <w:b/>
          <w:spacing w:val="-14"/>
          <w:w w:val="100"/>
          <w:sz w:val="20"/>
          <w:szCs w:val="20"/>
          <w:u w:val="thick" w:color="000000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  <w:u w:val="thick" w:color="000000"/>
        </w:rPr>
        <w:t>POR</w:t>
      </w:r>
      <w:r>
        <w:rPr>
          <w:rFonts w:cs="Calibri" w:hAnsi="Calibri" w:eastAsia="Calibri" w:ascii="Calibri"/>
          <w:b/>
          <w:spacing w:val="-4"/>
          <w:w w:val="100"/>
          <w:sz w:val="20"/>
          <w:szCs w:val="20"/>
          <w:u w:val="thick" w:color="000000"/>
        </w:rPr>
        <w:t> </w:t>
      </w:r>
      <w:r>
        <w:rPr>
          <w:rFonts w:cs="Calibri" w:hAnsi="Calibri" w:eastAsia="Calibri" w:ascii="Calibri"/>
          <w:b/>
          <w:spacing w:val="3"/>
          <w:w w:val="100"/>
          <w:sz w:val="20"/>
          <w:szCs w:val="20"/>
          <w:u w:val="thick" w:color="000000"/>
        </w:rPr>
        <w:t>R</w:t>
      </w:r>
      <w:r>
        <w:rPr>
          <w:rFonts w:cs="Calibri" w:hAnsi="Calibri" w:eastAsia="Calibri" w:ascii="Calibri"/>
          <w:b/>
          <w:spacing w:val="3"/>
          <w:w w:val="100"/>
          <w:sz w:val="20"/>
          <w:szCs w:val="20"/>
          <w:u w:val="thick" w:color="000000"/>
        </w:rPr>
      </w:r>
      <w:r>
        <w:rPr>
          <w:rFonts w:cs="Calibri" w:hAnsi="Calibri" w:eastAsia="Calibri" w:ascii="Calibri"/>
          <w:b/>
          <w:spacing w:val="-1"/>
          <w:w w:val="100"/>
          <w:sz w:val="20"/>
          <w:szCs w:val="20"/>
          <w:u w:val="thick" w:color="000000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20"/>
          <w:szCs w:val="20"/>
          <w:u w:val="thick" w:color="000000"/>
        </w:rPr>
      </w:r>
      <w:r>
        <w:rPr>
          <w:rFonts w:cs="Calibri" w:hAnsi="Calibri" w:eastAsia="Calibri" w:ascii="Calibri"/>
          <w:b/>
          <w:spacing w:val="1"/>
          <w:w w:val="100"/>
          <w:sz w:val="20"/>
          <w:szCs w:val="20"/>
          <w:u w:val="thick" w:color="000000"/>
        </w:rPr>
        <w:t>M</w:t>
      </w:r>
      <w:r>
        <w:rPr>
          <w:rFonts w:cs="Calibri" w:hAnsi="Calibri" w:eastAsia="Calibri" w:ascii="Calibri"/>
          <w:b/>
          <w:spacing w:val="1"/>
          <w:w w:val="100"/>
          <w:sz w:val="20"/>
          <w:szCs w:val="20"/>
          <w:u w:val="thick" w:color="000000"/>
        </w:rPr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  <w:u w:val="thick" w:color="000000"/>
        </w:rPr>
        <w:t>U</w:t>
      </w:r>
      <w:r>
        <w:rPr>
          <w:rFonts w:cs="Calibri" w:hAnsi="Calibri" w:eastAsia="Calibri" w:ascii="Calibri"/>
          <w:b/>
          <w:spacing w:val="2"/>
          <w:w w:val="100"/>
          <w:sz w:val="20"/>
          <w:szCs w:val="20"/>
          <w:u w:val="thick" w:color="000000"/>
        </w:rPr>
        <w:t>N</w:t>
      </w:r>
      <w:r>
        <w:rPr>
          <w:rFonts w:cs="Calibri" w:hAnsi="Calibri" w:eastAsia="Calibri" w:ascii="Calibri"/>
          <w:b/>
          <w:spacing w:val="2"/>
          <w:w w:val="100"/>
          <w:sz w:val="20"/>
          <w:szCs w:val="20"/>
          <w:u w:val="thick" w:color="000000"/>
        </w:rPr>
      </w:r>
      <w:r>
        <w:rPr>
          <w:rFonts w:cs="Calibri" w:hAnsi="Calibri" w:eastAsia="Calibri" w:ascii="Calibri"/>
          <w:b/>
          <w:spacing w:val="-1"/>
          <w:w w:val="100"/>
          <w:sz w:val="20"/>
          <w:szCs w:val="20"/>
          <w:u w:val="thick" w:color="000000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20"/>
          <w:szCs w:val="20"/>
          <w:u w:val="thick" w:color="000000"/>
        </w:rPr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  <w:u w:val="thick" w:color="000000"/>
        </w:rPr>
        <w:t>R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  <w:u w:val="thick" w:color="000000"/>
        </w:rPr>
      </w:r>
      <w:r>
        <w:rPr>
          <w:rFonts w:cs="Calibri" w:hAnsi="Calibri" w:eastAsia="Calibri" w:ascii="Calibri"/>
          <w:b/>
          <w:spacing w:val="-1"/>
          <w:w w:val="100"/>
          <w:sz w:val="20"/>
          <w:szCs w:val="20"/>
          <w:u w:val="thick" w:color="000000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20"/>
          <w:szCs w:val="20"/>
          <w:u w:val="thick" w:color="000000"/>
        </w:rPr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  <w:u w:val="thick" w:color="000000"/>
        </w:rPr>
        <w:t>C</w:t>
      </w:r>
      <w:r>
        <w:rPr>
          <w:rFonts w:cs="Calibri" w:hAnsi="Calibri" w:eastAsia="Calibri" w:ascii="Calibri"/>
          <w:b/>
          <w:spacing w:val="2"/>
          <w:w w:val="100"/>
          <w:sz w:val="20"/>
          <w:szCs w:val="20"/>
          <w:u w:val="thick" w:color="000000"/>
        </w:rPr>
        <w:t>I</w:t>
      </w:r>
      <w:r>
        <w:rPr>
          <w:rFonts w:cs="Calibri" w:hAnsi="Calibri" w:eastAsia="Calibri" w:ascii="Calibri"/>
          <w:b/>
          <w:spacing w:val="2"/>
          <w:w w:val="100"/>
          <w:sz w:val="20"/>
          <w:szCs w:val="20"/>
          <w:u w:val="thick" w:color="000000"/>
        </w:rPr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  <w:u w:val="thick" w:color="000000"/>
        </w:rPr>
        <w:t>ON</w:t>
      </w:r>
      <w:r>
        <w:rPr>
          <w:rFonts w:cs="Calibri" w:hAnsi="Calibri" w:eastAsia="Calibri" w:ascii="Calibri"/>
          <w:b/>
          <w:spacing w:val="1"/>
          <w:w w:val="100"/>
          <w:sz w:val="20"/>
          <w:szCs w:val="20"/>
          <w:u w:val="thick" w:color="000000"/>
        </w:rPr>
        <w:t>E</w:t>
      </w:r>
      <w:r>
        <w:rPr>
          <w:rFonts w:cs="Calibri" w:hAnsi="Calibri" w:eastAsia="Calibri" w:ascii="Calibri"/>
          <w:b/>
          <w:spacing w:val="1"/>
          <w:w w:val="100"/>
          <w:sz w:val="20"/>
          <w:szCs w:val="20"/>
          <w:u w:val="thick" w:color="000000"/>
        </w:rPr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  <w:u w:val="thick" w:color="000000"/>
        </w:rPr>
        <w:t>S</w:t>
      </w:r>
      <w:r>
        <w:rPr>
          <w:rFonts w:cs="Calibri" w:hAnsi="Calibri" w:eastAsia="Calibri" w:ascii="Calibri"/>
          <w:b/>
          <w:spacing w:val="-14"/>
          <w:w w:val="100"/>
          <w:sz w:val="20"/>
          <w:szCs w:val="20"/>
          <w:u w:val="thick" w:color="000000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20"/>
          <w:szCs w:val="20"/>
          <w:u w:val="thick" w:color="000000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20"/>
          <w:szCs w:val="20"/>
          <w:u w:val="thick" w:color="000000"/>
        </w:rPr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  <w:u w:val="thick" w:color="000000"/>
        </w:rPr>
        <w:t>L</w:t>
      </w:r>
      <w:r>
        <w:rPr>
          <w:rFonts w:cs="Calibri" w:hAnsi="Calibri" w:eastAsia="Calibri" w:ascii="Calibri"/>
          <w:b/>
          <w:spacing w:val="2"/>
          <w:w w:val="100"/>
          <w:sz w:val="20"/>
          <w:szCs w:val="20"/>
          <w:u w:val="thick" w:color="000000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  <w:u w:val="thick" w:color="000000"/>
        </w:rPr>
        <w:t>TRA</w:t>
      </w:r>
      <w:r>
        <w:rPr>
          <w:rFonts w:cs="Calibri" w:hAnsi="Calibri" w:eastAsia="Calibri" w:ascii="Calibri"/>
          <w:b/>
          <w:spacing w:val="1"/>
          <w:w w:val="100"/>
          <w:sz w:val="20"/>
          <w:szCs w:val="20"/>
          <w:u w:val="thick" w:color="000000"/>
        </w:rPr>
        <w:t>B</w:t>
      </w:r>
      <w:r>
        <w:rPr>
          <w:rFonts w:cs="Calibri" w:hAnsi="Calibri" w:eastAsia="Calibri" w:ascii="Calibri"/>
          <w:b/>
          <w:spacing w:val="1"/>
          <w:w w:val="100"/>
          <w:sz w:val="20"/>
          <w:szCs w:val="20"/>
          <w:u w:val="thick" w:color="000000"/>
        </w:rPr>
      </w:r>
      <w:r>
        <w:rPr>
          <w:rFonts w:cs="Calibri" w:hAnsi="Calibri" w:eastAsia="Calibri" w:ascii="Calibri"/>
          <w:b/>
          <w:spacing w:val="1"/>
          <w:w w:val="100"/>
          <w:sz w:val="20"/>
          <w:szCs w:val="20"/>
          <w:u w:val="thick" w:color="000000"/>
        </w:rPr>
        <w:t>A</w:t>
      </w:r>
      <w:r>
        <w:rPr>
          <w:rFonts w:cs="Calibri" w:hAnsi="Calibri" w:eastAsia="Calibri" w:ascii="Calibri"/>
          <w:b/>
          <w:spacing w:val="1"/>
          <w:w w:val="100"/>
          <w:sz w:val="20"/>
          <w:szCs w:val="20"/>
          <w:u w:val="thick" w:color="000000"/>
        </w:rPr>
      </w:r>
      <w:r>
        <w:rPr>
          <w:rFonts w:cs="Calibri" w:hAnsi="Calibri" w:eastAsia="Calibri" w:ascii="Calibri"/>
          <w:b/>
          <w:spacing w:val="-1"/>
          <w:w w:val="100"/>
          <w:sz w:val="20"/>
          <w:szCs w:val="20"/>
          <w:u w:val="thick" w:color="000000"/>
        </w:rPr>
        <w:t>J</w:t>
      </w:r>
      <w:r>
        <w:rPr>
          <w:rFonts w:cs="Calibri" w:hAnsi="Calibri" w:eastAsia="Calibri" w:ascii="Calibri"/>
          <w:b/>
          <w:spacing w:val="-1"/>
          <w:w w:val="100"/>
          <w:sz w:val="20"/>
          <w:szCs w:val="20"/>
          <w:u w:val="thick" w:color="000000"/>
        </w:rPr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  <w:u w:val="thick" w:color="000000"/>
        </w:rPr>
        <w:t>O</w:t>
      </w:r>
      <w:r>
        <w:rPr>
          <w:rFonts w:cs="Calibri" w:hAnsi="Calibri" w:eastAsia="Calibri" w:ascii="Calibri"/>
          <w:b/>
          <w:spacing w:val="-5"/>
          <w:w w:val="100"/>
          <w:sz w:val="20"/>
          <w:szCs w:val="20"/>
          <w:u w:val="thick" w:color="000000"/>
        </w:rPr>
        <w:t> </w:t>
      </w:r>
      <w:r>
        <w:rPr>
          <w:rFonts w:cs="Calibri" w:hAnsi="Calibri" w:eastAsia="Calibri" w:ascii="Calibri"/>
          <w:b/>
          <w:spacing w:val="0"/>
          <w:w w:val="99"/>
          <w:sz w:val="20"/>
          <w:szCs w:val="20"/>
          <w:u w:val="thick" w:color="000000"/>
        </w:rPr>
        <w:t>P</w:t>
      </w:r>
      <w:r>
        <w:rPr>
          <w:rFonts w:cs="Calibri" w:hAnsi="Calibri" w:eastAsia="Calibri" w:ascii="Calibri"/>
          <w:b/>
          <w:spacing w:val="-2"/>
          <w:w w:val="99"/>
          <w:sz w:val="20"/>
          <w:szCs w:val="20"/>
          <w:u w:val="thick" w:color="000000"/>
        </w:rPr>
        <w:t>E</w:t>
      </w:r>
      <w:r>
        <w:rPr>
          <w:rFonts w:cs="Calibri" w:hAnsi="Calibri" w:eastAsia="Calibri" w:ascii="Calibri"/>
          <w:b/>
          <w:spacing w:val="-2"/>
          <w:w w:val="99"/>
          <w:sz w:val="20"/>
          <w:szCs w:val="20"/>
          <w:u w:val="thick" w:color="000000"/>
        </w:rPr>
      </w:r>
      <w:r>
        <w:rPr>
          <w:rFonts w:cs="Calibri" w:hAnsi="Calibri" w:eastAsia="Calibri" w:ascii="Calibri"/>
          <w:b/>
          <w:spacing w:val="3"/>
          <w:w w:val="99"/>
          <w:sz w:val="20"/>
          <w:szCs w:val="20"/>
          <w:u w:val="thick" w:color="000000"/>
        </w:rPr>
        <w:t>R</w:t>
      </w:r>
      <w:r>
        <w:rPr>
          <w:rFonts w:cs="Calibri" w:hAnsi="Calibri" w:eastAsia="Calibri" w:ascii="Calibri"/>
          <w:b/>
          <w:spacing w:val="3"/>
          <w:w w:val="99"/>
          <w:sz w:val="20"/>
          <w:szCs w:val="20"/>
          <w:u w:val="thick" w:color="000000"/>
        </w:rPr>
      </w:r>
      <w:r>
        <w:rPr>
          <w:rFonts w:cs="Calibri" w:hAnsi="Calibri" w:eastAsia="Calibri" w:ascii="Calibri"/>
          <w:b/>
          <w:spacing w:val="-1"/>
          <w:w w:val="99"/>
          <w:sz w:val="20"/>
          <w:szCs w:val="20"/>
          <w:u w:val="thick" w:color="000000"/>
        </w:rPr>
        <w:t>S</w:t>
      </w:r>
      <w:r>
        <w:rPr>
          <w:rFonts w:cs="Calibri" w:hAnsi="Calibri" w:eastAsia="Calibri" w:ascii="Calibri"/>
          <w:b/>
          <w:spacing w:val="-1"/>
          <w:w w:val="99"/>
          <w:sz w:val="20"/>
          <w:szCs w:val="20"/>
          <w:u w:val="thick" w:color="000000"/>
        </w:rPr>
      </w:r>
      <w:r>
        <w:rPr>
          <w:rFonts w:cs="Calibri" w:hAnsi="Calibri" w:eastAsia="Calibri" w:ascii="Calibri"/>
          <w:b/>
          <w:spacing w:val="0"/>
          <w:w w:val="99"/>
          <w:sz w:val="20"/>
          <w:szCs w:val="20"/>
          <w:u w:val="thick" w:color="000000"/>
        </w:rPr>
        <w:t>ON</w:t>
      </w:r>
      <w:r>
        <w:rPr>
          <w:rFonts w:cs="Calibri" w:hAnsi="Calibri" w:eastAsia="Calibri" w:ascii="Calibri"/>
          <w:b/>
          <w:spacing w:val="2"/>
          <w:w w:val="99"/>
          <w:sz w:val="20"/>
          <w:szCs w:val="20"/>
          <w:u w:val="thick" w:color="000000"/>
        </w:rPr>
        <w:t>A</w:t>
      </w:r>
      <w:r>
        <w:rPr>
          <w:rFonts w:cs="Calibri" w:hAnsi="Calibri" w:eastAsia="Calibri" w:ascii="Calibri"/>
          <w:b/>
          <w:spacing w:val="2"/>
          <w:w w:val="99"/>
          <w:sz w:val="20"/>
          <w:szCs w:val="20"/>
          <w:u w:val="thick" w:color="000000"/>
        </w:rPr>
      </w:r>
      <w:r>
        <w:rPr>
          <w:rFonts w:cs="Calibri" w:hAnsi="Calibri" w:eastAsia="Calibri" w:ascii="Calibri"/>
          <w:b/>
          <w:spacing w:val="0"/>
          <w:w w:val="99"/>
          <w:sz w:val="20"/>
          <w:szCs w:val="20"/>
          <w:u w:val="thick" w:color="000000"/>
        </w:rPr>
        <w:t>L</w:t>
      </w:r>
      <w:r>
        <w:rPr>
          <w:rFonts w:cs="Calibri" w:hAnsi="Calibri" w:eastAsia="Calibri" w:ascii="Calibri"/>
          <w:b/>
          <w:spacing w:val="0"/>
          <w:w w:val="99"/>
          <w:sz w:val="20"/>
          <w:szCs w:val="20"/>
        </w:rPr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Calibri" w:hAnsi="Calibri" w:eastAsia="Calibri" w:ascii="Calibri"/>
          <w:sz w:val="16"/>
          <w:szCs w:val="16"/>
        </w:rPr>
        <w:jc w:val="left"/>
        <w:spacing w:before="25"/>
        <w:ind w:left="4346"/>
      </w:pP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INT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G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IÓN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D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G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IO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S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M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U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N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IO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N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S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B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JO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P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S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N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rFonts w:cs="Calibri" w:hAnsi="Calibri" w:eastAsia="Calibri" w:ascii="Calibri"/>
          <w:sz w:val="16"/>
          <w:szCs w:val="16"/>
        </w:rPr>
        <w:jc w:val="left"/>
        <w:ind w:left="4112"/>
      </w:pP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EL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IO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M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P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N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D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IDO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  <w:u w:val="single" w:color="000000"/>
        </w:rPr>
        <w:t>       </w:t>
      </w:r>
      <w:r>
        <w:rPr>
          <w:rFonts w:cs="Calibri" w:hAnsi="Calibri" w:eastAsia="Calibri" w:ascii="Calibri"/>
          <w:b/>
          <w:spacing w:val="36"/>
          <w:w w:val="100"/>
          <w:sz w:val="16"/>
          <w:szCs w:val="16"/>
          <w:u w:val="single" w:color="000000"/>
        </w:rPr>
        <w:t> </w:t>
      </w:r>
      <w:r>
        <w:rPr>
          <w:rFonts w:cs="Calibri" w:hAnsi="Calibri" w:eastAsia="Calibri" w:ascii="Calibri"/>
          <w:b/>
          <w:spacing w:val="-1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  <w:u w:val="single" w:color="000000"/>
        </w:rPr>
        <w:t>                  </w:t>
      </w:r>
      <w:r>
        <w:rPr>
          <w:rFonts w:cs="Calibri" w:hAnsi="Calibri" w:eastAsia="Calibri" w:ascii="Calibri"/>
          <w:b/>
          <w:spacing w:val="36"/>
          <w:w w:val="100"/>
          <w:sz w:val="16"/>
          <w:szCs w:val="16"/>
          <w:u w:val="single" w:color="000000"/>
        </w:rPr>
        <w:t> </w:t>
      </w:r>
      <w:r>
        <w:rPr>
          <w:rFonts w:cs="Calibri" w:hAnsi="Calibri" w:eastAsia="Calibri" w:ascii="Calibri"/>
          <w:b/>
          <w:spacing w:val="-5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AL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  <w:u w:val="single" w:color="000000"/>
        </w:rPr>
        <w:t>       </w:t>
      </w:r>
      <w:r>
        <w:rPr>
          <w:rFonts w:cs="Calibri" w:hAnsi="Calibri" w:eastAsia="Calibri" w:ascii="Calibri"/>
          <w:b/>
          <w:spacing w:val="36"/>
          <w:w w:val="100"/>
          <w:sz w:val="16"/>
          <w:szCs w:val="16"/>
          <w:u w:val="single" w:color="000000"/>
        </w:rPr>
        <w:t> </w:t>
      </w:r>
      <w:r>
        <w:rPr>
          <w:rFonts w:cs="Calibri" w:hAnsi="Calibri" w:eastAsia="Calibri" w:ascii="Calibri"/>
          <w:b/>
          <w:spacing w:val="-1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  <w:u w:val="single" w:color="000000"/>
        </w:rPr>
        <w:t>                </w:t>
      </w:r>
      <w:r>
        <w:rPr>
          <w:rFonts w:cs="Calibri" w:hAnsi="Calibri" w:eastAsia="Calibri" w:ascii="Calibri"/>
          <w:b/>
          <w:spacing w:val="36"/>
          <w:w w:val="100"/>
          <w:sz w:val="16"/>
          <w:szCs w:val="16"/>
          <w:u w:val="single" w:color="000000"/>
        </w:rPr>
        <w:t> </w:t>
      </w:r>
      <w:r>
        <w:rPr>
          <w:rFonts w:cs="Calibri" w:hAnsi="Calibri" w:eastAsia="Calibri" w:ascii="Calibri"/>
          <w:b/>
          <w:spacing w:val="-15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20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_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  <w:u w:val="single" w:color="000000"/>
        </w:rPr>
        <w:t>         </w:t>
      </w:r>
      <w:r>
        <w:rPr>
          <w:rFonts w:cs="Calibri" w:hAnsi="Calibri" w:eastAsia="Calibri" w:ascii="Calibri"/>
          <w:b/>
          <w:spacing w:val="36"/>
          <w:w w:val="100"/>
          <w:sz w:val="16"/>
          <w:szCs w:val="16"/>
          <w:u w:val="single" w:color="000000"/>
        </w:rPr>
        <w:t> </w:t>
      </w:r>
      <w:r>
        <w:rPr>
          <w:rFonts w:cs="Calibri" w:hAnsi="Calibri" w:eastAsia="Calibri" w:ascii="Calibri"/>
          <w:b/>
          <w:spacing w:val="-35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.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</w:r>
    </w:p>
    <w:p>
      <w:pPr>
        <w:rPr>
          <w:sz w:val="17"/>
          <w:szCs w:val="17"/>
        </w:rPr>
        <w:jc w:val="left"/>
        <w:spacing w:before="1" w:lineRule="exact" w:line="160"/>
        <w:sectPr>
          <w:type w:val="continuous"/>
          <w:pgSz w:w="15840" w:h="12240" w:orient="landscape"/>
          <w:pgMar w:top="280" w:bottom="280" w:left="880" w:right="1280"/>
        </w:sectPr>
      </w:pPr>
      <w:r>
        <w:rPr>
          <w:sz w:val="17"/>
          <w:szCs w:val="17"/>
        </w:rPr>
      </w:r>
    </w:p>
    <w:p>
      <w:pPr>
        <w:rPr>
          <w:rFonts w:cs="Calibri" w:hAnsi="Calibri" w:eastAsia="Calibri" w:ascii="Calibri"/>
          <w:sz w:val="16"/>
          <w:szCs w:val="16"/>
        </w:rPr>
        <w:tabs>
          <w:tab w:pos="7260" w:val="left"/>
        </w:tabs>
        <w:jc w:val="left"/>
        <w:spacing w:before="25"/>
        <w:ind w:left="810" w:right="-44"/>
      </w:pPr>
      <w:r>
        <w:rPr>
          <w:rFonts w:cs="Calibri" w:hAnsi="Calibri" w:eastAsia="Calibri" w:ascii="Calibri"/>
          <w:b/>
          <w:sz w:val="16"/>
          <w:szCs w:val="16"/>
        </w:rPr>
        <w:t>I.</w:t>
      </w:r>
      <w:r>
        <w:rPr>
          <w:rFonts w:cs="Calibri" w:hAnsi="Calibri" w:eastAsia="Calibri" w:ascii="Calibri"/>
          <w:b/>
          <w:sz w:val="16"/>
          <w:szCs w:val="16"/>
        </w:rPr>
        <w:t>  </w:t>
      </w:r>
      <w:r>
        <w:rPr>
          <w:rFonts w:cs="Calibri" w:hAnsi="Calibri" w:eastAsia="Calibri" w:ascii="Calibri"/>
          <w:b/>
          <w:spacing w:val="-14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0"/>
          <w:sz w:val="16"/>
          <w:szCs w:val="16"/>
        </w:rPr>
        <w:t>N</w:t>
      </w:r>
      <w:r>
        <w:rPr>
          <w:rFonts w:cs="Calibri" w:hAnsi="Calibri" w:eastAsia="Calibri" w:ascii="Calibri"/>
          <w:b/>
          <w:spacing w:val="-1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1"/>
          <w:sz w:val="16"/>
          <w:szCs w:val="16"/>
        </w:rPr>
        <w:t>M</w:t>
      </w:r>
      <w:r>
        <w:rPr>
          <w:rFonts w:cs="Calibri" w:hAnsi="Calibri" w:eastAsia="Calibri" w:ascii="Calibri"/>
          <w:b/>
          <w:spacing w:val="-1"/>
          <w:sz w:val="16"/>
          <w:szCs w:val="16"/>
        </w:rPr>
        <w:t>B</w:t>
      </w:r>
      <w:r>
        <w:rPr>
          <w:rFonts w:cs="Calibri" w:hAnsi="Calibri" w:eastAsia="Calibri" w:ascii="Calibri"/>
          <w:b/>
          <w:spacing w:val="0"/>
          <w:sz w:val="16"/>
          <w:szCs w:val="16"/>
        </w:rPr>
        <w:t>RE</w:t>
      </w:r>
      <w:r>
        <w:rPr>
          <w:rFonts w:cs="Calibri" w:hAnsi="Calibri" w:eastAsia="Calibri" w:ascii="Calibri"/>
          <w:b/>
          <w:spacing w:val="1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3"/>
          <w:sz w:val="16"/>
          <w:szCs w:val="16"/>
        </w:rPr>
        <w:t>D</w:t>
      </w:r>
      <w:r>
        <w:rPr>
          <w:rFonts w:cs="Calibri" w:hAnsi="Calibri" w:eastAsia="Calibri" w:ascii="Calibri"/>
          <w:b/>
          <w:spacing w:val="1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-1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1"/>
          <w:sz w:val="16"/>
          <w:szCs w:val="16"/>
        </w:rPr>
        <w:t>C</w:t>
      </w:r>
      <w:r>
        <w:rPr>
          <w:rFonts w:cs="Calibri" w:hAnsi="Calibri" w:eastAsia="Calibri" w:ascii="Calibri"/>
          <w:b/>
          <w:spacing w:val="-1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0"/>
          <w:sz w:val="16"/>
          <w:szCs w:val="16"/>
        </w:rPr>
        <w:t>N</w:t>
      </w:r>
      <w:r>
        <w:rPr>
          <w:rFonts w:cs="Calibri" w:hAnsi="Calibri" w:eastAsia="Calibri" w:ascii="Calibri"/>
          <w:b/>
          <w:spacing w:val="-1"/>
          <w:sz w:val="16"/>
          <w:szCs w:val="16"/>
        </w:rPr>
        <w:t>T</w:t>
      </w:r>
      <w:r>
        <w:rPr>
          <w:rFonts w:cs="Calibri" w:hAnsi="Calibri" w:eastAsia="Calibri" w:ascii="Calibri"/>
          <w:b/>
          <w:spacing w:val="0"/>
          <w:sz w:val="16"/>
          <w:szCs w:val="16"/>
        </w:rPr>
        <w:t>RI</w:t>
      </w:r>
      <w:r>
        <w:rPr>
          <w:rFonts w:cs="Calibri" w:hAnsi="Calibri" w:eastAsia="Calibri" w:ascii="Calibri"/>
          <w:b/>
          <w:spacing w:val="-1"/>
          <w:sz w:val="16"/>
          <w:szCs w:val="16"/>
        </w:rPr>
        <w:t>B</w:t>
      </w:r>
      <w:r>
        <w:rPr>
          <w:rFonts w:cs="Calibri" w:hAnsi="Calibri" w:eastAsia="Calibri" w:ascii="Calibri"/>
          <w:b/>
          <w:spacing w:val="1"/>
          <w:sz w:val="16"/>
          <w:szCs w:val="16"/>
        </w:rPr>
        <w:t>U</w:t>
      </w:r>
      <w:r>
        <w:rPr>
          <w:rFonts w:cs="Calibri" w:hAnsi="Calibri" w:eastAsia="Calibri" w:ascii="Calibri"/>
          <w:b/>
          <w:spacing w:val="-2"/>
          <w:sz w:val="16"/>
          <w:szCs w:val="16"/>
        </w:rPr>
        <w:t>Y</w:t>
      </w:r>
      <w:r>
        <w:rPr>
          <w:rFonts w:cs="Calibri" w:hAnsi="Calibri" w:eastAsia="Calibri" w:ascii="Calibri"/>
          <w:b/>
          <w:spacing w:val="1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0"/>
          <w:sz w:val="16"/>
          <w:szCs w:val="16"/>
        </w:rPr>
        <w:t>N</w:t>
      </w:r>
      <w:r>
        <w:rPr>
          <w:rFonts w:cs="Calibri" w:hAnsi="Calibri" w:eastAsia="Calibri" w:ascii="Calibri"/>
          <w:b/>
          <w:spacing w:val="-1"/>
          <w:sz w:val="16"/>
          <w:szCs w:val="16"/>
        </w:rPr>
        <w:t>T</w:t>
      </w:r>
      <w:r>
        <w:rPr>
          <w:rFonts w:cs="Calibri" w:hAnsi="Calibri" w:eastAsia="Calibri" w:ascii="Calibri"/>
          <w:b/>
          <w:spacing w:val="1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0"/>
          <w:sz w:val="16"/>
          <w:szCs w:val="16"/>
        </w:rPr>
        <w:t>:</w:t>
      </w:r>
      <w:r>
        <w:rPr>
          <w:rFonts w:cs="Calibri" w:hAnsi="Calibri" w:eastAsia="Calibri" w:ascii="Calibri"/>
          <w:b/>
          <w:spacing w:val="-1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0"/>
          <w:sz w:val="16"/>
          <w:szCs w:val="16"/>
          <w:u w:val="single" w:color="000000"/>
        </w:rPr>
        <w:t> </w:t>
      </w:r>
      <w:r>
        <w:rPr>
          <w:rFonts w:cs="Calibri" w:hAnsi="Calibri" w:eastAsia="Calibri" w:ascii="Calibri"/>
          <w:b/>
          <w:spacing w:val="0"/>
          <w:sz w:val="16"/>
          <w:szCs w:val="16"/>
          <w:u w:val="single" w:color="000000"/>
        </w:rPr>
        <w:tab/>
      </w:r>
      <w:r>
        <w:rPr>
          <w:rFonts w:cs="Calibri" w:hAnsi="Calibri" w:eastAsia="Calibri" w:ascii="Calibri"/>
          <w:b/>
          <w:spacing w:val="0"/>
          <w:sz w:val="16"/>
          <w:szCs w:val="16"/>
          <w:u w:val="single" w:color="000000"/>
        </w:rPr>
      </w:r>
      <w:r>
        <w:rPr>
          <w:rFonts w:cs="Calibri" w:hAnsi="Calibri" w:eastAsia="Calibri" w:ascii="Calibri"/>
          <w:b/>
          <w:spacing w:val="0"/>
          <w:sz w:val="16"/>
          <w:szCs w:val="16"/>
        </w:rPr>
      </w:r>
      <w:r>
        <w:rPr>
          <w:rFonts w:cs="Calibri" w:hAnsi="Calibri" w:eastAsia="Calibri" w:ascii="Calibri"/>
          <w:spacing w:val="0"/>
          <w:sz w:val="16"/>
          <w:szCs w:val="16"/>
        </w:rPr>
      </w:r>
    </w:p>
    <w:p>
      <w:pPr>
        <w:rPr>
          <w:rFonts w:cs="Calibri" w:hAnsi="Calibri" w:eastAsia="Calibri" w:ascii="Calibri"/>
          <w:sz w:val="16"/>
          <w:szCs w:val="16"/>
        </w:rPr>
        <w:tabs>
          <w:tab w:pos="2960" w:val="left"/>
        </w:tabs>
        <w:jc w:val="left"/>
        <w:spacing w:before="25"/>
        <w:sectPr>
          <w:type w:val="continuous"/>
          <w:pgSz w:w="15840" w:h="12240" w:orient="landscape"/>
          <w:pgMar w:top="280" w:bottom="280" w:left="880" w:right="1280"/>
          <w:cols w:num="2" w:equalWidth="off">
            <w:col w:w="7272" w:space="345"/>
            <w:col w:w="6063"/>
          </w:cols>
        </w:sectPr>
      </w:pPr>
      <w:r>
        <w:br w:type="column"/>
      </w:r>
      <w:r>
        <w:rPr>
          <w:rFonts w:cs="Calibri" w:hAnsi="Calibri" w:eastAsia="Calibri" w:ascii="Calibri"/>
          <w:b/>
          <w:sz w:val="16"/>
          <w:szCs w:val="16"/>
        </w:rPr>
        <w:t>I.1.</w:t>
      </w:r>
      <w:r>
        <w:rPr>
          <w:rFonts w:cs="Calibri" w:hAnsi="Calibri" w:eastAsia="Calibri" w:ascii="Calibri"/>
          <w:b/>
          <w:sz w:val="16"/>
          <w:szCs w:val="16"/>
        </w:rPr>
        <w:t> </w:t>
      </w:r>
      <w:r>
        <w:rPr>
          <w:rFonts w:cs="Calibri" w:hAnsi="Calibri" w:eastAsia="Calibri" w:ascii="Calibri"/>
          <w:b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-2"/>
          <w:sz w:val="16"/>
          <w:szCs w:val="16"/>
        </w:rPr>
        <w:t>.</w:t>
      </w:r>
      <w:r>
        <w:rPr>
          <w:rFonts w:cs="Calibri" w:hAnsi="Calibri" w:eastAsia="Calibri" w:ascii="Calibri"/>
          <w:b/>
          <w:spacing w:val="1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1"/>
          <w:sz w:val="16"/>
          <w:szCs w:val="16"/>
        </w:rPr>
        <w:t>.</w:t>
      </w:r>
      <w:r>
        <w:rPr>
          <w:rFonts w:cs="Calibri" w:hAnsi="Calibri" w:eastAsia="Calibri" w:ascii="Calibri"/>
          <w:b/>
          <w:spacing w:val="-1"/>
          <w:sz w:val="16"/>
          <w:szCs w:val="16"/>
        </w:rPr>
        <w:t>C</w:t>
      </w:r>
      <w:r>
        <w:rPr>
          <w:rFonts w:cs="Calibri" w:hAnsi="Calibri" w:eastAsia="Calibri" w:ascii="Calibri"/>
          <w:b/>
          <w:spacing w:val="0"/>
          <w:sz w:val="16"/>
          <w:szCs w:val="16"/>
        </w:rPr>
        <w:t>.</w:t>
      </w:r>
      <w:r>
        <w:rPr>
          <w:rFonts w:cs="Calibri" w:hAnsi="Calibri" w:eastAsia="Calibri" w:ascii="Calibri"/>
          <w:b/>
          <w:spacing w:val="0"/>
          <w:sz w:val="16"/>
          <w:szCs w:val="16"/>
        </w:rPr>
        <w:t>  </w:t>
      </w:r>
      <w:r>
        <w:rPr>
          <w:rFonts w:cs="Calibri" w:hAnsi="Calibri" w:eastAsia="Calibri" w:ascii="Calibri"/>
          <w:b/>
          <w:spacing w:val="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1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0"/>
          <w:sz w:val="16"/>
          <w:szCs w:val="16"/>
        </w:rPr>
        <w:t>R.</w:t>
      </w:r>
      <w:r>
        <w:rPr>
          <w:rFonts w:cs="Calibri" w:hAnsi="Calibri" w:eastAsia="Calibri" w:ascii="Calibri"/>
          <w:b/>
          <w:spacing w:val="-2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0"/>
          <w:sz w:val="16"/>
          <w:szCs w:val="16"/>
        </w:rPr>
        <w:t>F.</w:t>
      </w:r>
      <w:r>
        <w:rPr>
          <w:rFonts w:cs="Calibri" w:hAnsi="Calibri" w:eastAsia="Calibri" w:ascii="Calibri"/>
          <w:b/>
          <w:spacing w:val="-1"/>
          <w:sz w:val="16"/>
          <w:szCs w:val="16"/>
        </w:rPr>
        <w:t>C</w:t>
      </w:r>
      <w:r>
        <w:rPr>
          <w:rFonts w:cs="Calibri" w:hAnsi="Calibri" w:eastAsia="Calibri" w:ascii="Calibri"/>
          <w:b/>
          <w:spacing w:val="0"/>
          <w:sz w:val="16"/>
          <w:szCs w:val="16"/>
        </w:rPr>
        <w:t>.</w:t>
      </w:r>
      <w:r>
        <w:rPr>
          <w:rFonts w:cs="Calibri" w:hAnsi="Calibri" w:eastAsia="Calibri" w:ascii="Calibri"/>
          <w:b/>
          <w:spacing w:val="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1"/>
          <w:sz w:val="16"/>
          <w:szCs w:val="16"/>
        </w:rPr>
        <w:t>:</w:t>
      </w:r>
      <w:r>
        <w:rPr>
          <w:rFonts w:cs="Calibri" w:hAnsi="Calibri" w:eastAsia="Calibri" w:ascii="Calibri"/>
          <w:b/>
          <w:spacing w:val="0"/>
          <w:sz w:val="16"/>
          <w:szCs w:val="16"/>
          <w:u w:val="single" w:color="000000"/>
        </w:rPr>
        <w:t> </w:t>
      </w:r>
      <w:r>
        <w:rPr>
          <w:rFonts w:cs="Calibri" w:hAnsi="Calibri" w:eastAsia="Calibri" w:ascii="Calibri"/>
          <w:b/>
          <w:spacing w:val="0"/>
          <w:sz w:val="16"/>
          <w:szCs w:val="16"/>
          <w:u w:val="single" w:color="000000"/>
        </w:rPr>
        <w:tab/>
      </w:r>
      <w:r>
        <w:rPr>
          <w:rFonts w:cs="Calibri" w:hAnsi="Calibri" w:eastAsia="Calibri" w:ascii="Calibri"/>
          <w:b/>
          <w:spacing w:val="0"/>
          <w:sz w:val="16"/>
          <w:szCs w:val="16"/>
          <w:u w:val="single" w:color="000000"/>
        </w:rPr>
      </w:r>
      <w:r>
        <w:rPr>
          <w:rFonts w:cs="Calibri" w:hAnsi="Calibri" w:eastAsia="Calibri" w:ascii="Calibri"/>
          <w:b/>
          <w:spacing w:val="0"/>
          <w:sz w:val="16"/>
          <w:szCs w:val="16"/>
        </w:rPr>
      </w:r>
      <w:r>
        <w:rPr>
          <w:rFonts w:cs="Calibri" w:hAnsi="Calibri" w:eastAsia="Calibri" w:ascii="Calibri"/>
          <w:spacing w:val="0"/>
          <w:sz w:val="16"/>
          <w:szCs w:val="16"/>
        </w:rPr>
      </w:r>
    </w:p>
    <w:p>
      <w:pPr>
        <w:rPr>
          <w:sz w:val="28"/>
          <w:szCs w:val="28"/>
        </w:rPr>
        <w:jc w:val="left"/>
        <w:spacing w:before="3" w:lineRule="exact" w:line="280"/>
      </w:pPr>
      <w:r>
        <w:pict>
          <v:group style="position:absolute;margin-left:42.15pt;margin-top:18.75pt;width:44.9pt;height:15.75pt;mso-position-horizontal-relative:page;mso-position-vertical-relative:page;z-index:-361" coordorigin="843,375" coordsize="898,315">
            <v:shape style="position:absolute;left:843;top:375;width:898;height:315" coordorigin="843,375" coordsize="898,315" path="m843,690l1741,690,1741,375,843,375,843,690xe" filled="f" stroked="t" strokeweight="0.75pt" strokecolor="#000000">
              <v:path arrowok="t"/>
            </v:shape>
            <w10:wrap type="none"/>
          </v:group>
        </w:pict>
      </w: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42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20" w:hRule="exact"/>
        </w:trPr>
        <w:tc>
          <w:tcPr>
            <w:tcW w:w="28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lineRule="exact" w:line="180"/>
              <w:ind w:left="279" w:right="983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II.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2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TO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lineRule="exact" w:line="180"/>
              <w:ind w:left="501" w:right="1211"/>
            </w:pP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b/>
                <w:spacing w:val="-4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IO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0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93"/>
              <w:ind w:left="268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III.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19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RTE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G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B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0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lineRule="exact" w:line="180"/>
              <w:ind w:left="229" w:right="328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19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RTE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16"/>
                <w:szCs w:val="16"/>
              </w:rPr>
              <w:t>Q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U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lineRule="exact" w:line="180"/>
              <w:ind w:left="503" w:right="776"/>
            </w:pP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X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16"/>
                <w:szCs w:val="16"/>
              </w:rPr>
              <w:t>Ú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0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93"/>
              <w:ind w:left="304"/>
            </w:pP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19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TAL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0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93"/>
              <w:ind w:left="261"/>
            </w:pP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I.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19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TROS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TA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93"/>
              <w:ind w:left="218"/>
            </w:pP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II.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19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G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TAL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16" w:hRule="exact"/>
        </w:trPr>
        <w:tc>
          <w:tcPr>
            <w:tcW w:w="2804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  <w:tc>
          <w:tcPr>
            <w:tcW w:w="2067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  <w:tc>
          <w:tcPr>
            <w:tcW w:w="2069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  <w:tc>
          <w:tcPr>
            <w:tcW w:w="2069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  <w:tc>
          <w:tcPr>
            <w:tcW w:w="2069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  <w:tc>
          <w:tcPr>
            <w:tcW w:w="2057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</w:tr>
      <w:tr>
        <w:trPr>
          <w:trHeight w:val="204" w:hRule="exact"/>
        </w:trPr>
        <w:tc>
          <w:tcPr>
            <w:tcW w:w="2804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  <w:tc>
          <w:tcPr>
            <w:tcW w:w="2067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  <w:tc>
          <w:tcPr>
            <w:tcW w:w="206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  <w:tc>
          <w:tcPr>
            <w:tcW w:w="206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  <w:tc>
          <w:tcPr>
            <w:tcW w:w="206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  <w:tc>
          <w:tcPr>
            <w:tcW w:w="2057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</w:tr>
      <w:tr>
        <w:trPr>
          <w:trHeight w:val="206" w:hRule="exact"/>
        </w:trPr>
        <w:tc>
          <w:tcPr>
            <w:tcW w:w="2804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  <w:tc>
          <w:tcPr>
            <w:tcW w:w="2067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  <w:tc>
          <w:tcPr>
            <w:tcW w:w="206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  <w:tc>
          <w:tcPr>
            <w:tcW w:w="206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  <w:tc>
          <w:tcPr>
            <w:tcW w:w="206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  <w:tc>
          <w:tcPr>
            <w:tcW w:w="2057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</w:tr>
      <w:tr>
        <w:trPr>
          <w:trHeight w:val="204" w:hRule="exact"/>
        </w:trPr>
        <w:tc>
          <w:tcPr>
            <w:tcW w:w="2804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  <w:tc>
          <w:tcPr>
            <w:tcW w:w="2067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  <w:tc>
          <w:tcPr>
            <w:tcW w:w="206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  <w:tc>
          <w:tcPr>
            <w:tcW w:w="206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  <w:tc>
          <w:tcPr>
            <w:tcW w:w="206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  <w:tc>
          <w:tcPr>
            <w:tcW w:w="2057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</w:tr>
      <w:tr>
        <w:trPr>
          <w:trHeight w:val="206" w:hRule="exact"/>
        </w:trPr>
        <w:tc>
          <w:tcPr>
            <w:tcW w:w="2804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  <w:tc>
          <w:tcPr>
            <w:tcW w:w="2067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  <w:tc>
          <w:tcPr>
            <w:tcW w:w="206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  <w:tc>
          <w:tcPr>
            <w:tcW w:w="206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  <w:tc>
          <w:tcPr>
            <w:tcW w:w="206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  <w:tc>
          <w:tcPr>
            <w:tcW w:w="2057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</w:tr>
      <w:tr>
        <w:trPr>
          <w:trHeight w:val="204" w:hRule="exact"/>
        </w:trPr>
        <w:tc>
          <w:tcPr>
            <w:tcW w:w="2804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  <w:tc>
          <w:tcPr>
            <w:tcW w:w="2067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  <w:tc>
          <w:tcPr>
            <w:tcW w:w="206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  <w:tc>
          <w:tcPr>
            <w:tcW w:w="206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  <w:tc>
          <w:tcPr>
            <w:tcW w:w="206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  <w:tc>
          <w:tcPr>
            <w:tcW w:w="2057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</w:tr>
      <w:tr>
        <w:trPr>
          <w:trHeight w:val="207" w:hRule="exact"/>
        </w:trPr>
        <w:tc>
          <w:tcPr>
            <w:tcW w:w="2804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  <w:tc>
          <w:tcPr>
            <w:tcW w:w="2067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  <w:tc>
          <w:tcPr>
            <w:tcW w:w="206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  <w:tc>
          <w:tcPr>
            <w:tcW w:w="206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  <w:tc>
          <w:tcPr>
            <w:tcW w:w="206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  <w:tc>
          <w:tcPr>
            <w:tcW w:w="2057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</w:tr>
      <w:tr>
        <w:trPr>
          <w:trHeight w:val="206" w:hRule="exact"/>
        </w:trPr>
        <w:tc>
          <w:tcPr>
            <w:tcW w:w="2804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  <w:tc>
          <w:tcPr>
            <w:tcW w:w="2067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  <w:tc>
          <w:tcPr>
            <w:tcW w:w="206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  <w:tc>
          <w:tcPr>
            <w:tcW w:w="206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  <w:tc>
          <w:tcPr>
            <w:tcW w:w="206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  <w:tc>
          <w:tcPr>
            <w:tcW w:w="2057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</w:tr>
      <w:tr>
        <w:trPr>
          <w:trHeight w:val="204" w:hRule="exact"/>
        </w:trPr>
        <w:tc>
          <w:tcPr>
            <w:tcW w:w="2804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  <w:tc>
          <w:tcPr>
            <w:tcW w:w="2067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  <w:tc>
          <w:tcPr>
            <w:tcW w:w="206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  <w:tc>
          <w:tcPr>
            <w:tcW w:w="206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  <w:tc>
          <w:tcPr>
            <w:tcW w:w="206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  <w:tc>
          <w:tcPr>
            <w:tcW w:w="2057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</w:tr>
      <w:tr>
        <w:trPr>
          <w:trHeight w:val="206" w:hRule="exact"/>
        </w:trPr>
        <w:tc>
          <w:tcPr>
            <w:tcW w:w="2804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  <w:tc>
          <w:tcPr>
            <w:tcW w:w="2067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  <w:tc>
          <w:tcPr>
            <w:tcW w:w="206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  <w:tc>
          <w:tcPr>
            <w:tcW w:w="206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  <w:tc>
          <w:tcPr>
            <w:tcW w:w="206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  <w:tc>
          <w:tcPr>
            <w:tcW w:w="2057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</w:tr>
      <w:tr>
        <w:trPr>
          <w:trHeight w:val="204" w:hRule="exact"/>
        </w:trPr>
        <w:tc>
          <w:tcPr>
            <w:tcW w:w="2804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  <w:tc>
          <w:tcPr>
            <w:tcW w:w="2067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  <w:tc>
          <w:tcPr>
            <w:tcW w:w="206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  <w:tc>
          <w:tcPr>
            <w:tcW w:w="206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  <w:tc>
          <w:tcPr>
            <w:tcW w:w="206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  <w:tc>
          <w:tcPr>
            <w:tcW w:w="2057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</w:tr>
      <w:tr>
        <w:trPr>
          <w:trHeight w:val="206" w:hRule="exact"/>
        </w:trPr>
        <w:tc>
          <w:tcPr>
            <w:tcW w:w="2804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  <w:tc>
          <w:tcPr>
            <w:tcW w:w="2067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  <w:tc>
          <w:tcPr>
            <w:tcW w:w="206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  <w:tc>
          <w:tcPr>
            <w:tcW w:w="206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  <w:tc>
          <w:tcPr>
            <w:tcW w:w="206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  <w:tc>
          <w:tcPr>
            <w:tcW w:w="2057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</w:tr>
      <w:tr>
        <w:trPr>
          <w:trHeight w:val="204" w:hRule="exact"/>
        </w:trPr>
        <w:tc>
          <w:tcPr>
            <w:tcW w:w="2804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  <w:tc>
          <w:tcPr>
            <w:tcW w:w="2067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  <w:tc>
          <w:tcPr>
            <w:tcW w:w="206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  <w:tc>
          <w:tcPr>
            <w:tcW w:w="206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  <w:tc>
          <w:tcPr>
            <w:tcW w:w="206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  <w:tc>
          <w:tcPr>
            <w:tcW w:w="2057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</w:tr>
      <w:tr>
        <w:trPr>
          <w:trHeight w:val="206" w:hRule="exact"/>
        </w:trPr>
        <w:tc>
          <w:tcPr>
            <w:tcW w:w="2804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  <w:tc>
          <w:tcPr>
            <w:tcW w:w="2067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  <w:tc>
          <w:tcPr>
            <w:tcW w:w="206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  <w:tc>
          <w:tcPr>
            <w:tcW w:w="206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  <w:tc>
          <w:tcPr>
            <w:tcW w:w="206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  <w:tc>
          <w:tcPr>
            <w:tcW w:w="2057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</w:tr>
      <w:tr>
        <w:trPr>
          <w:trHeight w:val="204" w:hRule="exact"/>
        </w:trPr>
        <w:tc>
          <w:tcPr>
            <w:tcW w:w="2804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  <w:tc>
          <w:tcPr>
            <w:tcW w:w="2067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  <w:tc>
          <w:tcPr>
            <w:tcW w:w="206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  <w:tc>
          <w:tcPr>
            <w:tcW w:w="206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  <w:tc>
          <w:tcPr>
            <w:tcW w:w="206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  <w:tc>
          <w:tcPr>
            <w:tcW w:w="2057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</w:tr>
      <w:tr>
        <w:trPr>
          <w:trHeight w:val="206" w:hRule="exact"/>
        </w:trPr>
        <w:tc>
          <w:tcPr>
            <w:tcW w:w="2804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  <w:tc>
          <w:tcPr>
            <w:tcW w:w="2067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  <w:tc>
          <w:tcPr>
            <w:tcW w:w="206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  <w:tc>
          <w:tcPr>
            <w:tcW w:w="206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  <w:tc>
          <w:tcPr>
            <w:tcW w:w="206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  <w:tc>
          <w:tcPr>
            <w:tcW w:w="2057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</w:tr>
      <w:tr>
        <w:trPr>
          <w:trHeight w:val="204" w:hRule="exact"/>
        </w:trPr>
        <w:tc>
          <w:tcPr>
            <w:tcW w:w="2804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  <w:tc>
          <w:tcPr>
            <w:tcW w:w="2067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  <w:tc>
          <w:tcPr>
            <w:tcW w:w="206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  <w:tc>
          <w:tcPr>
            <w:tcW w:w="206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  <w:tc>
          <w:tcPr>
            <w:tcW w:w="206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  <w:tc>
          <w:tcPr>
            <w:tcW w:w="2057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</w:tr>
      <w:tr>
        <w:trPr>
          <w:trHeight w:val="206" w:hRule="exact"/>
        </w:trPr>
        <w:tc>
          <w:tcPr>
            <w:tcW w:w="2804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  <w:tc>
          <w:tcPr>
            <w:tcW w:w="2067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  <w:tc>
          <w:tcPr>
            <w:tcW w:w="206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  <w:tc>
          <w:tcPr>
            <w:tcW w:w="206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  <w:tc>
          <w:tcPr>
            <w:tcW w:w="206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  <w:tc>
          <w:tcPr>
            <w:tcW w:w="2057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</w:tr>
      <w:tr>
        <w:trPr>
          <w:trHeight w:val="206" w:hRule="exact"/>
        </w:trPr>
        <w:tc>
          <w:tcPr>
            <w:tcW w:w="2804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  <w:tc>
          <w:tcPr>
            <w:tcW w:w="2067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  <w:tc>
          <w:tcPr>
            <w:tcW w:w="206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  <w:tc>
          <w:tcPr>
            <w:tcW w:w="206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  <w:tc>
          <w:tcPr>
            <w:tcW w:w="206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  <w:tc>
          <w:tcPr>
            <w:tcW w:w="2057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/>
        </w:tc>
      </w:tr>
      <w:tr>
        <w:trPr>
          <w:trHeight w:val="214" w:hRule="exact"/>
        </w:trPr>
        <w:tc>
          <w:tcPr>
            <w:tcW w:w="2804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/>
        </w:tc>
        <w:tc>
          <w:tcPr>
            <w:tcW w:w="2067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/>
        </w:tc>
        <w:tc>
          <w:tcPr>
            <w:tcW w:w="2069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/>
        </w:tc>
        <w:tc>
          <w:tcPr>
            <w:tcW w:w="2069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/>
        </w:tc>
        <w:tc>
          <w:tcPr>
            <w:tcW w:w="2069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/>
        </w:tc>
        <w:tc>
          <w:tcPr>
            <w:tcW w:w="2057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/>
        </w:tc>
      </w:tr>
    </w:tbl>
    <w:p>
      <w:pPr>
        <w:rPr>
          <w:sz w:val="16"/>
          <w:szCs w:val="16"/>
        </w:rPr>
        <w:jc w:val="left"/>
        <w:spacing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41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27" w:hRule="exact"/>
        </w:trPr>
        <w:tc>
          <w:tcPr>
            <w:tcW w:w="28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lineRule="exact" w:line="180"/>
              <w:ind w:left="182"/>
            </w:pP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III.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2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16"/>
                <w:szCs w:val="16"/>
              </w:rPr>
              <w:t>U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0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/>
        </w:tc>
        <w:tc>
          <w:tcPr>
            <w:tcW w:w="20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/>
        </w:tc>
        <w:tc>
          <w:tcPr>
            <w:tcW w:w="20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/>
        </w:tc>
        <w:tc>
          <w:tcPr>
            <w:tcW w:w="20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/>
        </w:tc>
        <w:tc>
          <w:tcPr>
            <w:tcW w:w="20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/>
        </w:tc>
      </w:tr>
    </w:tbl>
    <w:p>
      <w:pPr>
        <w:sectPr>
          <w:type w:val="continuous"/>
          <w:pgSz w:w="15840" w:h="12240" w:orient="landscape"/>
          <w:pgMar w:top="280" w:bottom="280" w:left="880" w:right="1280"/>
        </w:sectPr>
      </w:pPr>
    </w:p>
    <w:p>
      <w:pPr>
        <w:rPr>
          <w:rFonts w:cs="Calibri" w:hAnsi="Calibri" w:eastAsia="Calibri" w:ascii="Calibri"/>
          <w:sz w:val="16"/>
          <w:szCs w:val="16"/>
        </w:rPr>
        <w:jc w:val="left"/>
        <w:spacing w:before="88"/>
        <w:ind w:left="117"/>
      </w:pPr>
      <w:r>
        <w:pict>
          <v:group style="position:absolute;margin-left:56.35pt;margin-top:11.7pt;width:44.9pt;height:15.75pt;mso-position-horizontal-relative:page;mso-position-vertical-relative:page;z-index:-360" coordorigin="1127,234" coordsize="898,315">
            <v:shape style="position:absolute;left:1127;top:234;width:898;height:315" coordorigin="1127,234" coordsize="898,315" path="m1127,549l2025,549,2025,234,1127,234,1127,549xe" filled="f" stroked="t" strokeweight="0.75pt" strokecolor="#000000">
              <v:path arrowok="t"/>
            </v:shape>
            <w10:wrap type="none"/>
          </v:group>
        </w:pic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XO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7</w:t>
      </w:r>
    </w:p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40" w:lineRule="exact" w:line="180"/>
        <w:ind w:left="696"/>
      </w:pP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"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2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0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2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2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,</w:t>
      </w:r>
      <w:r>
        <w:rPr>
          <w:rFonts w:cs="Arial" w:hAnsi="Arial" w:eastAsia="Arial" w:ascii="Arial"/>
          <w:spacing w:val="2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Ñ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O</w:t>
      </w:r>
      <w:r>
        <w:rPr>
          <w:rFonts w:cs="Arial" w:hAnsi="Arial" w:eastAsia="Arial" w:ascii="Arial"/>
          <w:spacing w:val="-2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D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L</w:t>
      </w:r>
      <w:r>
        <w:rPr>
          <w:rFonts w:cs="Arial" w:hAnsi="Arial" w:eastAsia="Arial" w:ascii="Arial"/>
          <w:spacing w:val="-2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N</w:t>
      </w:r>
      <w:r>
        <w:rPr>
          <w:rFonts w:cs="Arial" w:hAnsi="Arial" w:eastAsia="Arial" w:ascii="Arial"/>
          <w:spacing w:val="-2"/>
          <w:w w:val="100"/>
          <w:position w:val="-1"/>
          <w:sz w:val="16"/>
          <w:szCs w:val="16"/>
        </w:rPr>
        <w:t>T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spacing w:val="2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S</w:t>
      </w:r>
      <w:r>
        <w:rPr>
          <w:rFonts w:cs="Arial" w:hAnsi="Arial" w:eastAsia="Arial" w:ascii="Arial"/>
          <w:spacing w:val="-2"/>
          <w:w w:val="100"/>
          <w:position w:val="-1"/>
          <w:sz w:val="16"/>
          <w:szCs w:val="16"/>
        </w:rPr>
        <w:t>T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ÓN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position w:val="-1"/>
          <w:sz w:val="16"/>
          <w:szCs w:val="16"/>
        </w:rPr>
        <w:t>P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Í</w:t>
      </w:r>
      <w:r>
        <w:rPr>
          <w:rFonts w:cs="Arial" w:hAnsi="Arial" w:eastAsia="Arial" w:ascii="Arial"/>
          <w:spacing w:val="-2"/>
          <w:w w:val="100"/>
          <w:position w:val="-1"/>
          <w:sz w:val="16"/>
          <w:szCs w:val="16"/>
        </w:rPr>
        <w:t>T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A</w:t>
      </w:r>
      <w:r>
        <w:rPr>
          <w:rFonts w:cs="Arial" w:hAnsi="Arial" w:eastAsia="Arial" w:ascii="Arial"/>
          <w:spacing w:val="2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D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L</w:t>
      </w:r>
      <w:r>
        <w:rPr>
          <w:rFonts w:cs="Arial" w:hAnsi="Arial" w:eastAsia="Arial" w:ascii="Arial"/>
          <w:spacing w:val="-2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S</w:t>
      </w:r>
      <w:r>
        <w:rPr>
          <w:rFonts w:cs="Arial" w:hAnsi="Arial" w:eastAsia="Arial" w:ascii="Arial"/>
          <w:spacing w:val="-2"/>
          <w:w w:val="100"/>
          <w:position w:val="-1"/>
          <w:sz w:val="16"/>
          <w:szCs w:val="16"/>
        </w:rPr>
        <w:t>T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position w:val="-1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Y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position w:val="-1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O</w:t>
      </w:r>
      <w:r>
        <w:rPr>
          <w:rFonts w:cs="Arial" w:hAnsi="Arial" w:eastAsia="Arial" w:ascii="Arial"/>
          <w:spacing w:val="-2"/>
          <w:w w:val="100"/>
          <w:position w:val="-1"/>
          <w:sz w:val="16"/>
          <w:szCs w:val="16"/>
        </w:rPr>
        <w:t>B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position w:val="-1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A</w:t>
      </w:r>
      <w:r>
        <w:rPr>
          <w:rFonts w:cs="Arial" w:hAnsi="Arial" w:eastAsia="Arial" w:ascii="Arial"/>
          <w:spacing w:val="-4"/>
          <w:w w:val="100"/>
          <w:position w:val="-1"/>
          <w:sz w:val="16"/>
          <w:szCs w:val="16"/>
        </w:rPr>
        <w:t>X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"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Calibri" w:hAnsi="Calibri" w:eastAsia="Calibri" w:ascii="Calibri"/>
          <w:sz w:val="20"/>
          <w:szCs w:val="20"/>
        </w:rPr>
        <w:jc w:val="center"/>
        <w:spacing w:before="15"/>
        <w:ind w:left="2405" w:right="2474"/>
      </w:pPr>
      <w:r>
        <w:pict>
          <v:shape type="#_x0000_t75" style="position:absolute;margin-left:231.77pt;margin-top:16.45pt;width:318.18pt;height:65.8pt;mso-position-horizontal-relative:page;mso-position-vertical-relative:page;z-index:-359">
            <v:imagedata o:title="" r:id="rId5"/>
          </v:shape>
        </w:pict>
      </w:r>
      <w:r>
        <w:rPr>
          <w:rFonts w:cs="Calibri" w:hAnsi="Calibri" w:eastAsia="Calibri" w:ascii="Calibri"/>
          <w:b/>
          <w:color w:val="221F1F"/>
          <w:spacing w:val="0"/>
          <w:w w:val="100"/>
          <w:sz w:val="20"/>
          <w:szCs w:val="20"/>
        </w:rPr>
        <w:t>INSTRUC</w:t>
      </w:r>
      <w:r>
        <w:rPr>
          <w:rFonts w:cs="Calibri" w:hAnsi="Calibri" w:eastAsia="Calibri" w:ascii="Calibri"/>
          <w:b/>
          <w:color w:val="221F1F"/>
          <w:spacing w:val="2"/>
          <w:w w:val="100"/>
          <w:sz w:val="20"/>
          <w:szCs w:val="20"/>
        </w:rPr>
        <w:t>C</w:t>
      </w:r>
      <w:r>
        <w:rPr>
          <w:rFonts w:cs="Calibri" w:hAnsi="Calibri" w:eastAsia="Calibri" w:ascii="Calibri"/>
          <w:b/>
          <w:color w:val="221F1F"/>
          <w:spacing w:val="0"/>
          <w:w w:val="100"/>
          <w:sz w:val="20"/>
          <w:szCs w:val="20"/>
        </w:rPr>
        <w:t>I</w:t>
      </w:r>
      <w:r>
        <w:rPr>
          <w:rFonts w:cs="Calibri" w:hAnsi="Calibri" w:eastAsia="Calibri" w:ascii="Calibri"/>
          <w:b/>
          <w:color w:val="221F1F"/>
          <w:spacing w:val="-1"/>
          <w:w w:val="100"/>
          <w:sz w:val="20"/>
          <w:szCs w:val="20"/>
        </w:rPr>
        <w:t>O</w:t>
      </w:r>
      <w:r>
        <w:rPr>
          <w:rFonts w:cs="Calibri" w:hAnsi="Calibri" w:eastAsia="Calibri" w:ascii="Calibri"/>
          <w:b/>
          <w:color w:val="221F1F"/>
          <w:spacing w:val="1"/>
          <w:w w:val="100"/>
          <w:sz w:val="20"/>
          <w:szCs w:val="20"/>
        </w:rPr>
        <w:t>N</w:t>
      </w:r>
      <w:r>
        <w:rPr>
          <w:rFonts w:cs="Calibri" w:hAnsi="Calibri" w:eastAsia="Calibri" w:ascii="Calibri"/>
          <w:b/>
          <w:color w:val="221F1F"/>
          <w:spacing w:val="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b/>
          <w:color w:val="221F1F"/>
          <w:spacing w:val="0"/>
          <w:w w:val="100"/>
          <w:sz w:val="20"/>
          <w:szCs w:val="20"/>
        </w:rPr>
        <w:t>S</w:t>
      </w:r>
      <w:r>
        <w:rPr>
          <w:rFonts w:cs="Calibri" w:hAnsi="Calibri" w:eastAsia="Calibri" w:ascii="Calibri"/>
          <w:b/>
          <w:color w:val="221F1F"/>
          <w:spacing w:val="-14"/>
          <w:w w:val="100"/>
          <w:sz w:val="20"/>
          <w:szCs w:val="20"/>
        </w:rPr>
        <w:t> </w:t>
      </w:r>
      <w:r>
        <w:rPr>
          <w:rFonts w:cs="Calibri" w:hAnsi="Calibri" w:eastAsia="Calibri" w:ascii="Calibri"/>
          <w:b/>
          <w:color w:val="221F1F"/>
          <w:spacing w:val="2"/>
          <w:w w:val="100"/>
          <w:sz w:val="20"/>
          <w:szCs w:val="20"/>
        </w:rPr>
        <w:t>P</w:t>
      </w:r>
      <w:r>
        <w:rPr>
          <w:rFonts w:cs="Calibri" w:hAnsi="Calibri" w:eastAsia="Calibri" w:ascii="Calibri"/>
          <w:b/>
          <w:color w:val="221F1F"/>
          <w:spacing w:val="-1"/>
          <w:w w:val="100"/>
          <w:sz w:val="20"/>
          <w:szCs w:val="20"/>
        </w:rPr>
        <w:t>A</w:t>
      </w:r>
      <w:r>
        <w:rPr>
          <w:rFonts w:cs="Calibri" w:hAnsi="Calibri" w:eastAsia="Calibri" w:ascii="Calibri"/>
          <w:b/>
          <w:color w:val="221F1F"/>
          <w:spacing w:val="0"/>
          <w:w w:val="100"/>
          <w:sz w:val="20"/>
          <w:szCs w:val="20"/>
        </w:rPr>
        <w:t>RA</w:t>
      </w:r>
      <w:r>
        <w:rPr>
          <w:rFonts w:cs="Calibri" w:hAnsi="Calibri" w:eastAsia="Calibri" w:ascii="Calibri"/>
          <w:b/>
          <w:color w:val="221F1F"/>
          <w:spacing w:val="-6"/>
          <w:w w:val="100"/>
          <w:sz w:val="20"/>
          <w:szCs w:val="20"/>
        </w:rPr>
        <w:t> </w:t>
      </w:r>
      <w:r>
        <w:rPr>
          <w:rFonts w:cs="Calibri" w:hAnsi="Calibri" w:eastAsia="Calibri" w:ascii="Calibri"/>
          <w:b/>
          <w:color w:val="221F1F"/>
          <w:spacing w:val="2"/>
          <w:w w:val="100"/>
          <w:sz w:val="20"/>
          <w:szCs w:val="20"/>
        </w:rPr>
        <w:t>E</w:t>
      </w:r>
      <w:r>
        <w:rPr>
          <w:rFonts w:cs="Calibri" w:hAnsi="Calibri" w:eastAsia="Calibri" w:ascii="Calibri"/>
          <w:b/>
          <w:color w:val="221F1F"/>
          <w:spacing w:val="0"/>
          <w:w w:val="100"/>
          <w:sz w:val="20"/>
          <w:szCs w:val="20"/>
        </w:rPr>
        <w:t>L</w:t>
      </w:r>
      <w:r>
        <w:rPr>
          <w:rFonts w:cs="Calibri" w:hAnsi="Calibri" w:eastAsia="Calibri" w:ascii="Calibri"/>
          <w:b/>
          <w:color w:val="221F1F"/>
          <w:spacing w:val="-2"/>
          <w:w w:val="100"/>
          <w:sz w:val="20"/>
          <w:szCs w:val="20"/>
        </w:rPr>
        <w:t> </w:t>
      </w:r>
      <w:r>
        <w:rPr>
          <w:rFonts w:cs="Calibri" w:hAnsi="Calibri" w:eastAsia="Calibri" w:ascii="Calibri"/>
          <w:b/>
          <w:color w:val="221F1F"/>
          <w:spacing w:val="0"/>
          <w:w w:val="100"/>
          <w:sz w:val="20"/>
          <w:szCs w:val="20"/>
        </w:rPr>
        <w:t>L</w:t>
      </w:r>
      <w:r>
        <w:rPr>
          <w:rFonts w:cs="Calibri" w:hAnsi="Calibri" w:eastAsia="Calibri" w:ascii="Calibri"/>
          <w:b/>
          <w:color w:val="221F1F"/>
          <w:spacing w:val="2"/>
          <w:w w:val="100"/>
          <w:sz w:val="20"/>
          <w:szCs w:val="20"/>
        </w:rPr>
        <w:t>L</w:t>
      </w:r>
      <w:r>
        <w:rPr>
          <w:rFonts w:cs="Calibri" w:hAnsi="Calibri" w:eastAsia="Calibri" w:ascii="Calibri"/>
          <w:b/>
          <w:color w:val="221F1F"/>
          <w:spacing w:val="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b/>
          <w:color w:val="221F1F"/>
          <w:spacing w:val="1"/>
          <w:w w:val="100"/>
          <w:sz w:val="20"/>
          <w:szCs w:val="20"/>
        </w:rPr>
        <w:t>N</w:t>
      </w:r>
      <w:r>
        <w:rPr>
          <w:rFonts w:cs="Calibri" w:hAnsi="Calibri" w:eastAsia="Calibri" w:ascii="Calibri"/>
          <w:b/>
          <w:color w:val="221F1F"/>
          <w:spacing w:val="-1"/>
          <w:w w:val="100"/>
          <w:sz w:val="20"/>
          <w:szCs w:val="20"/>
        </w:rPr>
        <w:t>A</w:t>
      </w:r>
      <w:r>
        <w:rPr>
          <w:rFonts w:cs="Calibri" w:hAnsi="Calibri" w:eastAsia="Calibri" w:ascii="Calibri"/>
          <w:b/>
          <w:color w:val="221F1F"/>
          <w:spacing w:val="-1"/>
          <w:w w:val="100"/>
          <w:sz w:val="20"/>
          <w:szCs w:val="20"/>
        </w:rPr>
        <w:t>D</w:t>
      </w:r>
      <w:r>
        <w:rPr>
          <w:rFonts w:cs="Calibri" w:hAnsi="Calibri" w:eastAsia="Calibri" w:ascii="Calibri"/>
          <w:b/>
          <w:color w:val="221F1F"/>
          <w:spacing w:val="0"/>
          <w:w w:val="100"/>
          <w:sz w:val="20"/>
          <w:szCs w:val="20"/>
        </w:rPr>
        <w:t>O</w:t>
      </w:r>
      <w:r>
        <w:rPr>
          <w:rFonts w:cs="Calibri" w:hAnsi="Calibri" w:eastAsia="Calibri" w:ascii="Calibri"/>
          <w:b/>
          <w:color w:val="221F1F"/>
          <w:spacing w:val="-6"/>
          <w:w w:val="100"/>
          <w:sz w:val="20"/>
          <w:szCs w:val="20"/>
        </w:rPr>
        <w:t> </w:t>
      </w:r>
      <w:r>
        <w:rPr>
          <w:rFonts w:cs="Calibri" w:hAnsi="Calibri" w:eastAsia="Calibri" w:ascii="Calibri"/>
          <w:b/>
          <w:color w:val="221F1F"/>
          <w:spacing w:val="-1"/>
          <w:w w:val="100"/>
          <w:sz w:val="20"/>
          <w:szCs w:val="20"/>
        </w:rPr>
        <w:t>D</w:t>
      </w:r>
      <w:r>
        <w:rPr>
          <w:rFonts w:cs="Calibri" w:hAnsi="Calibri" w:eastAsia="Calibri" w:ascii="Calibri"/>
          <w:b/>
          <w:color w:val="221F1F"/>
          <w:spacing w:val="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b/>
          <w:color w:val="221F1F"/>
          <w:spacing w:val="0"/>
          <w:w w:val="100"/>
          <w:sz w:val="20"/>
          <w:szCs w:val="20"/>
        </w:rPr>
        <w:t>L</w:t>
      </w:r>
      <w:r>
        <w:rPr>
          <w:rFonts w:cs="Calibri" w:hAnsi="Calibri" w:eastAsia="Calibri" w:ascii="Calibri"/>
          <w:b/>
          <w:color w:val="221F1F"/>
          <w:spacing w:val="0"/>
          <w:w w:val="100"/>
          <w:sz w:val="20"/>
          <w:szCs w:val="20"/>
        </w:rPr>
        <w:t> </w:t>
      </w:r>
      <w:r>
        <w:rPr>
          <w:rFonts w:cs="Calibri" w:hAnsi="Calibri" w:eastAsia="Calibri" w:ascii="Calibri"/>
          <w:b/>
          <w:color w:val="221F1F"/>
          <w:spacing w:val="0"/>
          <w:w w:val="100"/>
          <w:sz w:val="20"/>
          <w:szCs w:val="20"/>
        </w:rPr>
        <w:t>FOR</w:t>
      </w:r>
      <w:r>
        <w:rPr>
          <w:rFonts w:cs="Calibri" w:hAnsi="Calibri" w:eastAsia="Calibri" w:ascii="Calibri"/>
          <w:b/>
          <w:color w:val="221F1F"/>
          <w:spacing w:val="1"/>
          <w:w w:val="100"/>
          <w:sz w:val="20"/>
          <w:szCs w:val="20"/>
        </w:rPr>
        <w:t>M</w:t>
      </w:r>
      <w:r>
        <w:rPr>
          <w:rFonts w:cs="Calibri" w:hAnsi="Calibri" w:eastAsia="Calibri" w:ascii="Calibri"/>
          <w:b/>
          <w:color w:val="221F1F"/>
          <w:spacing w:val="1"/>
          <w:w w:val="100"/>
          <w:sz w:val="20"/>
          <w:szCs w:val="20"/>
        </w:rPr>
        <w:t>A</w:t>
      </w:r>
      <w:r>
        <w:rPr>
          <w:rFonts w:cs="Calibri" w:hAnsi="Calibri" w:eastAsia="Calibri" w:ascii="Calibri"/>
          <w:b/>
          <w:color w:val="221F1F"/>
          <w:spacing w:val="0"/>
          <w:w w:val="100"/>
          <w:sz w:val="20"/>
          <w:szCs w:val="20"/>
        </w:rPr>
        <w:t>TO</w:t>
      </w:r>
      <w:r>
        <w:rPr>
          <w:rFonts w:cs="Calibri" w:hAnsi="Calibri" w:eastAsia="Calibri" w:ascii="Calibri"/>
          <w:b/>
          <w:color w:val="221F1F"/>
          <w:spacing w:val="-9"/>
          <w:w w:val="100"/>
          <w:sz w:val="20"/>
          <w:szCs w:val="20"/>
        </w:rPr>
        <w:t> </w:t>
      </w:r>
      <w:r>
        <w:rPr>
          <w:rFonts w:cs="Calibri" w:hAnsi="Calibri" w:eastAsia="Calibri" w:ascii="Calibri"/>
          <w:b/>
          <w:color w:val="221F1F"/>
          <w:spacing w:val="1"/>
          <w:w w:val="100"/>
          <w:sz w:val="20"/>
          <w:szCs w:val="20"/>
        </w:rPr>
        <w:t>A</w:t>
      </w:r>
      <w:r>
        <w:rPr>
          <w:rFonts w:cs="Calibri" w:hAnsi="Calibri" w:eastAsia="Calibri" w:ascii="Calibri"/>
          <w:b/>
          <w:color w:val="221F1F"/>
          <w:spacing w:val="-1"/>
          <w:w w:val="100"/>
          <w:sz w:val="20"/>
          <w:szCs w:val="20"/>
        </w:rPr>
        <w:t>D</w:t>
      </w:r>
      <w:r>
        <w:rPr>
          <w:rFonts w:cs="Calibri" w:hAnsi="Calibri" w:eastAsia="Calibri" w:ascii="Calibri"/>
          <w:b/>
          <w:color w:val="221F1F"/>
          <w:spacing w:val="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b/>
          <w:color w:val="221F1F"/>
          <w:spacing w:val="1"/>
          <w:w w:val="100"/>
          <w:sz w:val="20"/>
          <w:szCs w:val="20"/>
        </w:rPr>
        <w:t>-</w:t>
      </w:r>
      <w:r>
        <w:rPr>
          <w:rFonts w:cs="Calibri" w:hAnsi="Calibri" w:eastAsia="Calibri" w:ascii="Calibri"/>
          <w:b/>
          <w:color w:val="221F1F"/>
          <w:spacing w:val="0"/>
          <w:w w:val="100"/>
          <w:sz w:val="20"/>
          <w:szCs w:val="20"/>
        </w:rPr>
        <w:t>E</w:t>
      </w:r>
      <w:r>
        <w:rPr>
          <w:rFonts w:cs="Calibri" w:hAnsi="Calibri" w:eastAsia="Calibri" w:ascii="Calibri"/>
          <w:b/>
          <w:color w:val="221F1F"/>
          <w:spacing w:val="-6"/>
          <w:w w:val="100"/>
          <w:sz w:val="20"/>
          <w:szCs w:val="20"/>
        </w:rPr>
        <w:t> </w:t>
      </w:r>
      <w:r>
        <w:rPr>
          <w:rFonts w:cs="Calibri" w:hAnsi="Calibri" w:eastAsia="Calibri" w:ascii="Calibri"/>
          <w:b/>
          <w:color w:val="221F1F"/>
          <w:spacing w:val="0"/>
          <w:w w:val="99"/>
          <w:sz w:val="20"/>
          <w:szCs w:val="20"/>
        </w:rPr>
        <w:t>1.1</w:t>
      </w:r>
      <w:r>
        <w:rPr>
          <w:rFonts w:cs="Calibri" w:hAnsi="Calibri" w:eastAsia="Calibri" w:ascii="Calibri"/>
          <w:b/>
          <w:color w:val="221F1F"/>
          <w:spacing w:val="0"/>
          <w:w w:val="99"/>
          <w:sz w:val="20"/>
          <w:szCs w:val="20"/>
        </w:rPr>
        <w:t> </w:t>
      </w:r>
      <w:r>
        <w:rPr>
          <w:rFonts w:cs="Calibri" w:hAnsi="Calibri" w:eastAsia="Calibri" w:ascii="Calibri"/>
          <w:b/>
          <w:color w:val="221F1F"/>
          <w:spacing w:val="0"/>
          <w:w w:val="100"/>
          <w:sz w:val="20"/>
          <w:szCs w:val="20"/>
        </w:rPr>
        <w:t>(AL</w:t>
      </w:r>
      <w:r>
        <w:rPr>
          <w:rFonts w:cs="Calibri" w:hAnsi="Calibri" w:eastAsia="Calibri" w:ascii="Calibri"/>
          <w:b/>
          <w:color w:val="221F1F"/>
          <w:spacing w:val="-4"/>
          <w:w w:val="100"/>
          <w:sz w:val="20"/>
          <w:szCs w:val="20"/>
        </w:rPr>
        <w:t> </w:t>
      </w:r>
      <w:r>
        <w:rPr>
          <w:rFonts w:cs="Calibri" w:hAnsi="Calibri" w:eastAsia="Calibri" w:ascii="Calibri"/>
          <w:b/>
          <w:color w:val="221F1F"/>
          <w:spacing w:val="0"/>
          <w:w w:val="100"/>
          <w:sz w:val="20"/>
          <w:szCs w:val="20"/>
        </w:rPr>
        <w:t>31</w:t>
      </w:r>
      <w:r>
        <w:rPr>
          <w:rFonts w:cs="Calibri" w:hAnsi="Calibri" w:eastAsia="Calibri" w:ascii="Calibri"/>
          <w:b/>
          <w:color w:val="221F1F"/>
          <w:spacing w:val="-2"/>
          <w:w w:val="100"/>
          <w:sz w:val="20"/>
          <w:szCs w:val="20"/>
        </w:rPr>
        <w:t> </w:t>
      </w:r>
      <w:r>
        <w:rPr>
          <w:rFonts w:cs="Calibri" w:hAnsi="Calibri" w:eastAsia="Calibri" w:ascii="Calibri"/>
          <w:b/>
          <w:color w:val="221F1F"/>
          <w:spacing w:val="2"/>
          <w:w w:val="100"/>
          <w:sz w:val="20"/>
          <w:szCs w:val="20"/>
        </w:rPr>
        <w:t>D</w:t>
      </w:r>
      <w:r>
        <w:rPr>
          <w:rFonts w:cs="Calibri" w:hAnsi="Calibri" w:eastAsia="Calibri" w:ascii="Calibri"/>
          <w:b/>
          <w:color w:val="221F1F"/>
          <w:spacing w:val="0"/>
          <w:w w:val="100"/>
          <w:sz w:val="20"/>
          <w:szCs w:val="20"/>
        </w:rPr>
        <w:t>E</w:t>
      </w:r>
      <w:r>
        <w:rPr>
          <w:rFonts w:cs="Calibri" w:hAnsi="Calibri" w:eastAsia="Calibri" w:ascii="Calibri"/>
          <w:b/>
          <w:color w:val="221F1F"/>
          <w:spacing w:val="-3"/>
          <w:w w:val="100"/>
          <w:sz w:val="20"/>
          <w:szCs w:val="20"/>
        </w:rPr>
        <w:t> </w:t>
      </w:r>
      <w:r>
        <w:rPr>
          <w:rFonts w:cs="Calibri" w:hAnsi="Calibri" w:eastAsia="Calibri" w:ascii="Calibri"/>
          <w:b/>
          <w:color w:val="221F1F"/>
          <w:spacing w:val="2"/>
          <w:w w:val="100"/>
          <w:sz w:val="20"/>
          <w:szCs w:val="20"/>
        </w:rPr>
        <w:t>D</w:t>
      </w:r>
      <w:r>
        <w:rPr>
          <w:rFonts w:cs="Calibri" w:hAnsi="Calibri" w:eastAsia="Calibri" w:ascii="Calibri"/>
          <w:b/>
          <w:color w:val="221F1F"/>
          <w:spacing w:val="0"/>
          <w:w w:val="100"/>
          <w:sz w:val="20"/>
          <w:szCs w:val="20"/>
        </w:rPr>
        <w:t>IC</w:t>
      </w:r>
      <w:r>
        <w:rPr>
          <w:rFonts w:cs="Calibri" w:hAnsi="Calibri" w:eastAsia="Calibri" w:ascii="Calibri"/>
          <w:b/>
          <w:color w:val="221F1F"/>
          <w:spacing w:val="2"/>
          <w:w w:val="100"/>
          <w:sz w:val="20"/>
          <w:szCs w:val="20"/>
        </w:rPr>
        <w:t>I</w:t>
      </w:r>
      <w:r>
        <w:rPr>
          <w:rFonts w:cs="Calibri" w:hAnsi="Calibri" w:eastAsia="Calibri" w:ascii="Calibri"/>
          <w:b/>
          <w:color w:val="221F1F"/>
          <w:spacing w:val="-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b/>
          <w:color w:val="221F1F"/>
          <w:spacing w:val="1"/>
          <w:w w:val="100"/>
          <w:sz w:val="20"/>
          <w:szCs w:val="20"/>
        </w:rPr>
        <w:t>M</w:t>
      </w:r>
      <w:r>
        <w:rPr>
          <w:rFonts w:cs="Calibri" w:hAnsi="Calibri" w:eastAsia="Calibri" w:ascii="Calibri"/>
          <w:b/>
          <w:color w:val="221F1F"/>
          <w:spacing w:val="1"/>
          <w:w w:val="100"/>
          <w:sz w:val="20"/>
          <w:szCs w:val="20"/>
        </w:rPr>
        <w:t>B</w:t>
      </w:r>
      <w:r>
        <w:rPr>
          <w:rFonts w:cs="Calibri" w:hAnsi="Calibri" w:eastAsia="Calibri" w:ascii="Calibri"/>
          <w:b/>
          <w:color w:val="221F1F"/>
          <w:spacing w:val="0"/>
          <w:w w:val="100"/>
          <w:sz w:val="20"/>
          <w:szCs w:val="20"/>
        </w:rPr>
        <w:t>RE</w:t>
      </w:r>
      <w:r>
        <w:rPr>
          <w:rFonts w:cs="Calibri" w:hAnsi="Calibri" w:eastAsia="Calibri" w:ascii="Calibri"/>
          <w:b/>
          <w:color w:val="221F1F"/>
          <w:spacing w:val="-10"/>
          <w:w w:val="100"/>
          <w:sz w:val="20"/>
          <w:szCs w:val="20"/>
        </w:rPr>
        <w:t> </w:t>
      </w:r>
      <w:r>
        <w:rPr>
          <w:rFonts w:cs="Calibri" w:hAnsi="Calibri" w:eastAsia="Calibri" w:ascii="Calibri"/>
          <w:b/>
          <w:color w:val="221F1F"/>
          <w:spacing w:val="2"/>
          <w:w w:val="100"/>
          <w:sz w:val="20"/>
          <w:szCs w:val="20"/>
        </w:rPr>
        <w:t>D</w:t>
      </w:r>
      <w:r>
        <w:rPr>
          <w:rFonts w:cs="Calibri" w:hAnsi="Calibri" w:eastAsia="Calibri" w:ascii="Calibri"/>
          <w:b/>
          <w:color w:val="221F1F"/>
          <w:spacing w:val="-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b/>
          <w:color w:val="221F1F"/>
          <w:spacing w:val="0"/>
          <w:w w:val="100"/>
          <w:sz w:val="20"/>
          <w:szCs w:val="20"/>
        </w:rPr>
        <w:t>L</w:t>
      </w:r>
      <w:r>
        <w:rPr>
          <w:rFonts w:cs="Calibri" w:hAnsi="Calibri" w:eastAsia="Calibri" w:ascii="Calibri"/>
          <w:b/>
          <w:color w:val="221F1F"/>
          <w:spacing w:val="-1"/>
          <w:w w:val="100"/>
          <w:sz w:val="20"/>
          <w:szCs w:val="20"/>
        </w:rPr>
        <w:t> </w:t>
      </w:r>
      <w:r>
        <w:rPr>
          <w:rFonts w:cs="Calibri" w:hAnsi="Calibri" w:eastAsia="Calibri" w:ascii="Calibri"/>
          <w:b/>
          <w:color w:val="221F1F"/>
          <w:spacing w:val="-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b/>
          <w:color w:val="221F1F"/>
          <w:spacing w:val="1"/>
          <w:w w:val="100"/>
          <w:sz w:val="20"/>
          <w:szCs w:val="20"/>
        </w:rPr>
        <w:t>J</w:t>
      </w:r>
      <w:r>
        <w:rPr>
          <w:rFonts w:cs="Calibri" w:hAnsi="Calibri" w:eastAsia="Calibri" w:ascii="Calibri"/>
          <w:b/>
          <w:color w:val="221F1F"/>
          <w:spacing w:val="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b/>
          <w:color w:val="221F1F"/>
          <w:spacing w:val="0"/>
          <w:w w:val="100"/>
          <w:sz w:val="20"/>
          <w:szCs w:val="20"/>
        </w:rPr>
        <w:t>RCICIO</w:t>
      </w:r>
      <w:r>
        <w:rPr>
          <w:rFonts w:cs="Calibri" w:hAnsi="Calibri" w:eastAsia="Calibri" w:ascii="Calibri"/>
          <w:b/>
          <w:color w:val="221F1F"/>
          <w:spacing w:val="-8"/>
          <w:w w:val="100"/>
          <w:sz w:val="20"/>
          <w:szCs w:val="20"/>
        </w:rPr>
        <w:t> </w:t>
      </w:r>
      <w:r>
        <w:rPr>
          <w:rFonts w:cs="Calibri" w:hAnsi="Calibri" w:eastAsia="Calibri" w:ascii="Calibri"/>
          <w:b/>
          <w:color w:val="221F1F"/>
          <w:spacing w:val="0"/>
          <w:w w:val="100"/>
          <w:sz w:val="20"/>
          <w:szCs w:val="20"/>
        </w:rPr>
        <w:t>Q</w:t>
      </w:r>
      <w:r>
        <w:rPr>
          <w:rFonts w:cs="Calibri" w:hAnsi="Calibri" w:eastAsia="Calibri" w:ascii="Calibri"/>
          <w:b/>
          <w:color w:val="221F1F"/>
          <w:spacing w:val="2"/>
          <w:w w:val="100"/>
          <w:sz w:val="20"/>
          <w:szCs w:val="20"/>
        </w:rPr>
        <w:t>U</w:t>
      </w:r>
      <w:r>
        <w:rPr>
          <w:rFonts w:cs="Calibri" w:hAnsi="Calibri" w:eastAsia="Calibri" w:ascii="Calibri"/>
          <w:b/>
          <w:color w:val="221F1F"/>
          <w:spacing w:val="0"/>
          <w:w w:val="100"/>
          <w:sz w:val="20"/>
          <w:szCs w:val="20"/>
        </w:rPr>
        <w:t>E</w:t>
      </w:r>
      <w:r>
        <w:rPr>
          <w:rFonts w:cs="Calibri" w:hAnsi="Calibri" w:eastAsia="Calibri" w:ascii="Calibri"/>
          <w:b/>
          <w:color w:val="221F1F"/>
          <w:spacing w:val="-5"/>
          <w:w w:val="100"/>
          <w:sz w:val="20"/>
          <w:szCs w:val="20"/>
        </w:rPr>
        <w:t> </w:t>
      </w:r>
      <w:r>
        <w:rPr>
          <w:rFonts w:cs="Calibri" w:hAnsi="Calibri" w:eastAsia="Calibri" w:ascii="Calibri"/>
          <w:b/>
          <w:color w:val="221F1F"/>
          <w:spacing w:val="2"/>
          <w:w w:val="100"/>
          <w:sz w:val="20"/>
          <w:szCs w:val="20"/>
        </w:rPr>
        <w:t>S</w:t>
      </w:r>
      <w:r>
        <w:rPr>
          <w:rFonts w:cs="Calibri" w:hAnsi="Calibri" w:eastAsia="Calibri" w:ascii="Calibri"/>
          <w:b/>
          <w:color w:val="221F1F"/>
          <w:spacing w:val="0"/>
          <w:w w:val="100"/>
          <w:sz w:val="20"/>
          <w:szCs w:val="20"/>
        </w:rPr>
        <w:t>E</w:t>
      </w:r>
      <w:r>
        <w:rPr>
          <w:rFonts w:cs="Calibri" w:hAnsi="Calibri" w:eastAsia="Calibri" w:ascii="Calibri"/>
          <w:b/>
          <w:color w:val="221F1F"/>
          <w:spacing w:val="-3"/>
          <w:w w:val="100"/>
          <w:sz w:val="20"/>
          <w:szCs w:val="20"/>
        </w:rPr>
        <w:t> </w:t>
      </w:r>
      <w:r>
        <w:rPr>
          <w:rFonts w:cs="Calibri" w:hAnsi="Calibri" w:eastAsia="Calibri" w:ascii="Calibri"/>
          <w:b/>
          <w:color w:val="221F1F"/>
          <w:spacing w:val="0"/>
          <w:w w:val="99"/>
          <w:sz w:val="20"/>
          <w:szCs w:val="20"/>
        </w:rPr>
        <w:t>D</w:t>
      </w:r>
      <w:r>
        <w:rPr>
          <w:rFonts w:cs="Calibri" w:hAnsi="Calibri" w:eastAsia="Calibri" w:ascii="Calibri"/>
          <w:b/>
          <w:color w:val="221F1F"/>
          <w:spacing w:val="2"/>
          <w:w w:val="99"/>
          <w:sz w:val="20"/>
          <w:szCs w:val="20"/>
        </w:rPr>
        <w:t>I</w:t>
      </w:r>
      <w:r>
        <w:rPr>
          <w:rFonts w:cs="Calibri" w:hAnsi="Calibri" w:eastAsia="Calibri" w:ascii="Calibri"/>
          <w:b/>
          <w:color w:val="221F1F"/>
          <w:spacing w:val="0"/>
          <w:w w:val="99"/>
          <w:sz w:val="20"/>
          <w:szCs w:val="20"/>
        </w:rPr>
        <w:t>CT</w:t>
      </w:r>
      <w:r>
        <w:rPr>
          <w:rFonts w:cs="Calibri" w:hAnsi="Calibri" w:eastAsia="Calibri" w:ascii="Calibri"/>
          <w:b/>
          <w:color w:val="221F1F"/>
          <w:spacing w:val="-1"/>
          <w:w w:val="99"/>
          <w:sz w:val="20"/>
          <w:szCs w:val="20"/>
        </w:rPr>
        <w:t>A</w:t>
      </w:r>
      <w:r>
        <w:rPr>
          <w:rFonts w:cs="Calibri" w:hAnsi="Calibri" w:eastAsia="Calibri" w:ascii="Calibri"/>
          <w:b/>
          <w:color w:val="221F1F"/>
          <w:spacing w:val="1"/>
          <w:w w:val="99"/>
          <w:sz w:val="20"/>
          <w:szCs w:val="20"/>
        </w:rPr>
        <w:t>M</w:t>
      </w:r>
      <w:r>
        <w:rPr>
          <w:rFonts w:cs="Calibri" w:hAnsi="Calibri" w:eastAsia="Calibri" w:ascii="Calibri"/>
          <w:b/>
          <w:color w:val="221F1F"/>
          <w:spacing w:val="0"/>
          <w:w w:val="99"/>
          <w:sz w:val="20"/>
          <w:szCs w:val="20"/>
        </w:rPr>
        <w:t>I</w:t>
      </w:r>
      <w:r>
        <w:rPr>
          <w:rFonts w:cs="Calibri" w:hAnsi="Calibri" w:eastAsia="Calibri" w:ascii="Calibri"/>
          <w:b/>
          <w:color w:val="221F1F"/>
          <w:spacing w:val="3"/>
          <w:w w:val="99"/>
          <w:sz w:val="20"/>
          <w:szCs w:val="20"/>
        </w:rPr>
        <w:t>N</w:t>
      </w:r>
      <w:r>
        <w:rPr>
          <w:rFonts w:cs="Calibri" w:hAnsi="Calibri" w:eastAsia="Calibri" w:ascii="Calibri"/>
          <w:b/>
          <w:color w:val="221F1F"/>
          <w:spacing w:val="-1"/>
          <w:w w:val="99"/>
          <w:sz w:val="20"/>
          <w:szCs w:val="20"/>
        </w:rPr>
        <w:t>A</w:t>
      </w:r>
      <w:r>
        <w:rPr>
          <w:rFonts w:cs="Calibri" w:hAnsi="Calibri" w:eastAsia="Calibri" w:ascii="Calibri"/>
          <w:b/>
          <w:color w:val="221F1F"/>
          <w:spacing w:val="0"/>
          <w:w w:val="99"/>
          <w:sz w:val="20"/>
          <w:szCs w:val="20"/>
        </w:rPr>
        <w:t>)</w:t>
      </w:r>
      <w:r>
        <w:rPr>
          <w:rFonts w:cs="Calibri" w:hAnsi="Calibri" w:eastAsia="Calibri" w:ascii="Calibri"/>
          <w:color w:val="000000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20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0"/>
          <w:szCs w:val="20"/>
        </w:rPr>
        <w:tabs>
          <w:tab w:pos="1380" w:val="left"/>
        </w:tabs>
        <w:jc w:val="both"/>
        <w:spacing w:lineRule="exact" w:line="240"/>
        <w:ind w:left="1394" w:right="575" w:hanging="682"/>
      </w:pP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.</w:t>
        <w:tab/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</w:r>
      <w:r>
        <w:rPr>
          <w:rFonts w:cs="Calibri" w:hAnsi="Calibri" w:eastAsia="Calibri" w:ascii="Calibri"/>
          <w:b/>
          <w:color w:val="221F1F"/>
          <w:spacing w:val="1"/>
          <w:w w:val="100"/>
          <w:sz w:val="20"/>
          <w:szCs w:val="20"/>
        </w:rPr>
        <w:t>N</w:t>
      </w:r>
      <w:r>
        <w:rPr>
          <w:rFonts w:cs="Calibri" w:hAnsi="Calibri" w:eastAsia="Calibri" w:ascii="Calibri"/>
          <w:b/>
          <w:color w:val="221F1F"/>
          <w:spacing w:val="0"/>
          <w:w w:val="100"/>
          <w:sz w:val="20"/>
          <w:szCs w:val="20"/>
        </w:rPr>
        <w:t>O</w:t>
      </w:r>
      <w:r>
        <w:rPr>
          <w:rFonts w:cs="Calibri" w:hAnsi="Calibri" w:eastAsia="Calibri" w:ascii="Calibri"/>
          <w:b/>
          <w:color w:val="221F1F"/>
          <w:spacing w:val="1"/>
          <w:w w:val="100"/>
          <w:sz w:val="20"/>
          <w:szCs w:val="20"/>
        </w:rPr>
        <w:t>M</w:t>
      </w:r>
      <w:r>
        <w:rPr>
          <w:rFonts w:cs="Calibri" w:hAnsi="Calibri" w:eastAsia="Calibri" w:ascii="Calibri"/>
          <w:b/>
          <w:color w:val="221F1F"/>
          <w:spacing w:val="1"/>
          <w:w w:val="100"/>
          <w:sz w:val="20"/>
          <w:szCs w:val="20"/>
        </w:rPr>
        <w:t>B</w:t>
      </w:r>
      <w:r>
        <w:rPr>
          <w:rFonts w:cs="Calibri" w:hAnsi="Calibri" w:eastAsia="Calibri" w:ascii="Calibri"/>
          <w:b/>
          <w:color w:val="221F1F"/>
          <w:spacing w:val="0"/>
          <w:w w:val="100"/>
          <w:sz w:val="20"/>
          <w:szCs w:val="20"/>
        </w:rPr>
        <w:t>RE</w:t>
      </w:r>
      <w:r>
        <w:rPr>
          <w:rFonts w:cs="Calibri" w:hAnsi="Calibri" w:eastAsia="Calibri" w:ascii="Calibri"/>
          <w:b/>
          <w:color w:val="221F1F"/>
          <w:spacing w:val="45"/>
          <w:w w:val="100"/>
          <w:sz w:val="20"/>
          <w:szCs w:val="20"/>
        </w:rPr>
        <w:t> </w:t>
      </w:r>
      <w:r>
        <w:rPr>
          <w:rFonts w:cs="Calibri" w:hAnsi="Calibri" w:eastAsia="Calibri" w:ascii="Calibri"/>
          <w:b/>
          <w:color w:val="221F1F"/>
          <w:spacing w:val="2"/>
          <w:w w:val="100"/>
          <w:sz w:val="20"/>
          <w:szCs w:val="20"/>
        </w:rPr>
        <w:t>D</w:t>
      </w:r>
      <w:r>
        <w:rPr>
          <w:rFonts w:cs="Calibri" w:hAnsi="Calibri" w:eastAsia="Calibri" w:ascii="Calibri"/>
          <w:b/>
          <w:color w:val="221F1F"/>
          <w:spacing w:val="-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b/>
          <w:color w:val="221F1F"/>
          <w:spacing w:val="0"/>
          <w:w w:val="100"/>
          <w:sz w:val="20"/>
          <w:szCs w:val="20"/>
        </w:rPr>
        <w:t>L</w:t>
      </w:r>
      <w:r>
        <w:rPr>
          <w:rFonts w:cs="Calibri" w:hAnsi="Calibri" w:eastAsia="Calibri" w:ascii="Calibri"/>
          <w:b/>
          <w:color w:val="221F1F"/>
          <w:spacing w:val="0"/>
          <w:w w:val="100"/>
          <w:sz w:val="20"/>
          <w:szCs w:val="20"/>
        </w:rPr>
        <w:t> </w:t>
      </w:r>
      <w:r>
        <w:rPr>
          <w:rFonts w:cs="Calibri" w:hAnsi="Calibri" w:eastAsia="Calibri" w:ascii="Calibri"/>
          <w:b/>
          <w:color w:val="221F1F"/>
          <w:spacing w:val="5"/>
          <w:w w:val="100"/>
          <w:sz w:val="20"/>
          <w:szCs w:val="20"/>
        </w:rPr>
        <w:t> </w:t>
      </w:r>
      <w:r>
        <w:rPr>
          <w:rFonts w:cs="Calibri" w:hAnsi="Calibri" w:eastAsia="Calibri" w:ascii="Calibri"/>
          <w:b/>
          <w:color w:val="221F1F"/>
          <w:spacing w:val="0"/>
          <w:w w:val="100"/>
          <w:sz w:val="20"/>
          <w:szCs w:val="20"/>
        </w:rPr>
        <w:t>CO</w:t>
      </w:r>
      <w:r>
        <w:rPr>
          <w:rFonts w:cs="Calibri" w:hAnsi="Calibri" w:eastAsia="Calibri" w:ascii="Calibri"/>
          <w:b/>
          <w:color w:val="221F1F"/>
          <w:spacing w:val="3"/>
          <w:w w:val="100"/>
          <w:sz w:val="20"/>
          <w:szCs w:val="20"/>
        </w:rPr>
        <w:t>N</w:t>
      </w:r>
      <w:r>
        <w:rPr>
          <w:rFonts w:cs="Calibri" w:hAnsi="Calibri" w:eastAsia="Calibri" w:ascii="Calibri"/>
          <w:b/>
          <w:color w:val="221F1F"/>
          <w:spacing w:val="0"/>
          <w:w w:val="100"/>
          <w:sz w:val="20"/>
          <w:szCs w:val="20"/>
        </w:rPr>
        <w:t>TRI</w:t>
      </w:r>
      <w:r>
        <w:rPr>
          <w:rFonts w:cs="Calibri" w:hAnsi="Calibri" w:eastAsia="Calibri" w:ascii="Calibri"/>
          <w:b/>
          <w:color w:val="221F1F"/>
          <w:spacing w:val="1"/>
          <w:w w:val="100"/>
          <w:sz w:val="20"/>
          <w:szCs w:val="20"/>
        </w:rPr>
        <w:t>B</w:t>
      </w:r>
      <w:r>
        <w:rPr>
          <w:rFonts w:cs="Calibri" w:hAnsi="Calibri" w:eastAsia="Calibri" w:ascii="Calibri"/>
          <w:b/>
          <w:color w:val="221F1F"/>
          <w:spacing w:val="0"/>
          <w:w w:val="100"/>
          <w:sz w:val="20"/>
          <w:szCs w:val="20"/>
        </w:rPr>
        <w:t>U</w:t>
      </w:r>
      <w:r>
        <w:rPr>
          <w:rFonts w:cs="Calibri" w:hAnsi="Calibri" w:eastAsia="Calibri" w:ascii="Calibri"/>
          <w:b/>
          <w:color w:val="221F1F"/>
          <w:spacing w:val="2"/>
          <w:w w:val="100"/>
          <w:sz w:val="20"/>
          <w:szCs w:val="20"/>
        </w:rPr>
        <w:t>Y</w:t>
      </w:r>
      <w:r>
        <w:rPr>
          <w:rFonts w:cs="Calibri" w:hAnsi="Calibri" w:eastAsia="Calibri" w:ascii="Calibri"/>
          <w:b/>
          <w:color w:val="221F1F"/>
          <w:spacing w:val="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b/>
          <w:color w:val="221F1F"/>
          <w:spacing w:val="1"/>
          <w:w w:val="100"/>
          <w:sz w:val="20"/>
          <w:szCs w:val="20"/>
        </w:rPr>
        <w:t>N</w:t>
      </w:r>
      <w:r>
        <w:rPr>
          <w:rFonts w:cs="Calibri" w:hAnsi="Calibri" w:eastAsia="Calibri" w:ascii="Calibri"/>
          <w:b/>
          <w:color w:val="221F1F"/>
          <w:spacing w:val="0"/>
          <w:w w:val="100"/>
          <w:sz w:val="20"/>
          <w:szCs w:val="20"/>
        </w:rPr>
        <w:t>T</w:t>
      </w:r>
      <w:r>
        <w:rPr>
          <w:rFonts w:cs="Calibri" w:hAnsi="Calibri" w:eastAsia="Calibri" w:ascii="Calibri"/>
          <w:b/>
          <w:color w:val="221F1F"/>
          <w:spacing w:val="-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b/>
          <w:color w:val="221F1F"/>
          <w:spacing w:val="0"/>
          <w:w w:val="100"/>
          <w:sz w:val="20"/>
          <w:szCs w:val="20"/>
        </w:rPr>
        <w:t>.</w:t>
      </w:r>
      <w:r>
        <w:rPr>
          <w:rFonts w:cs="Calibri" w:hAnsi="Calibri" w:eastAsia="Calibri" w:ascii="Calibri"/>
          <w:b/>
          <w:color w:val="221F1F"/>
          <w:spacing w:val="41"/>
          <w:w w:val="100"/>
          <w:sz w:val="20"/>
          <w:szCs w:val="20"/>
        </w:rPr>
        <w:t> </w:t>
      </w:r>
      <w:r>
        <w:rPr>
          <w:rFonts w:cs="Calibri" w:hAnsi="Calibri" w:eastAsia="Calibri" w:ascii="Calibri"/>
          <w:color w:val="221F1F"/>
          <w:spacing w:val="0"/>
          <w:w w:val="100"/>
          <w:sz w:val="20"/>
          <w:szCs w:val="20"/>
        </w:rPr>
        <w:t>A</w:t>
      </w:r>
      <w:r>
        <w:rPr>
          <w:rFonts w:cs="Calibri" w:hAnsi="Calibri" w:eastAsia="Calibri" w:ascii="Calibri"/>
          <w:color w:val="221F1F"/>
          <w:spacing w:val="1"/>
          <w:w w:val="100"/>
          <w:sz w:val="20"/>
          <w:szCs w:val="20"/>
        </w:rPr>
        <w:t>N</w:t>
      </w:r>
      <w:r>
        <w:rPr>
          <w:rFonts w:cs="Calibri" w:hAnsi="Calibri" w:eastAsia="Calibri" w:ascii="Calibri"/>
          <w:color w:val="221F1F"/>
          <w:spacing w:val="2"/>
          <w:w w:val="100"/>
          <w:sz w:val="20"/>
          <w:szCs w:val="20"/>
        </w:rPr>
        <w:t>O</w:t>
      </w:r>
      <w:r>
        <w:rPr>
          <w:rFonts w:cs="Calibri" w:hAnsi="Calibri" w:eastAsia="Calibri" w:ascii="Calibri"/>
          <w:color w:val="221F1F"/>
          <w:spacing w:val="-1"/>
          <w:w w:val="100"/>
          <w:sz w:val="20"/>
          <w:szCs w:val="20"/>
        </w:rPr>
        <w:t>T</w:t>
      </w:r>
      <w:r>
        <w:rPr>
          <w:rFonts w:cs="Calibri" w:hAnsi="Calibri" w:eastAsia="Calibri" w:ascii="Calibri"/>
          <w:color w:val="221F1F"/>
          <w:spacing w:val="0"/>
          <w:w w:val="100"/>
          <w:sz w:val="20"/>
          <w:szCs w:val="20"/>
        </w:rPr>
        <w:t>AR</w:t>
      </w:r>
      <w:r>
        <w:rPr>
          <w:rFonts w:cs="Calibri" w:hAnsi="Calibri" w:eastAsia="Calibri" w:ascii="Calibri"/>
          <w:color w:val="221F1F"/>
          <w:spacing w:val="0"/>
          <w:w w:val="100"/>
          <w:sz w:val="20"/>
          <w:szCs w:val="20"/>
        </w:rPr>
        <w:t> </w:t>
      </w:r>
      <w:r>
        <w:rPr>
          <w:rFonts w:cs="Calibri" w:hAnsi="Calibri" w:eastAsia="Calibri" w:ascii="Calibri"/>
          <w:color w:val="221F1F"/>
          <w:spacing w:val="0"/>
          <w:w w:val="100"/>
          <w:sz w:val="20"/>
          <w:szCs w:val="20"/>
        </w:rPr>
        <w:t> </w:t>
      </w:r>
      <w:r>
        <w:rPr>
          <w:rFonts w:cs="Calibri" w:hAnsi="Calibri" w:eastAsia="Calibri" w:ascii="Calibri"/>
          <w:color w:val="221F1F"/>
          <w:spacing w:val="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color w:val="221F1F"/>
          <w:spacing w:val="0"/>
          <w:w w:val="100"/>
          <w:sz w:val="20"/>
          <w:szCs w:val="20"/>
        </w:rPr>
        <w:t>L</w:t>
      </w:r>
      <w:r>
        <w:rPr>
          <w:rFonts w:cs="Calibri" w:hAnsi="Calibri" w:eastAsia="Calibri" w:ascii="Calibri"/>
          <w:color w:val="221F1F"/>
          <w:spacing w:val="0"/>
          <w:w w:val="100"/>
          <w:sz w:val="20"/>
          <w:szCs w:val="20"/>
        </w:rPr>
        <w:t> </w:t>
      </w:r>
      <w:r>
        <w:rPr>
          <w:rFonts w:cs="Calibri" w:hAnsi="Calibri" w:eastAsia="Calibri" w:ascii="Calibri"/>
          <w:color w:val="221F1F"/>
          <w:spacing w:val="6"/>
          <w:w w:val="100"/>
          <w:sz w:val="20"/>
          <w:szCs w:val="20"/>
        </w:rPr>
        <w:t> </w:t>
      </w:r>
      <w:r>
        <w:rPr>
          <w:rFonts w:cs="Calibri" w:hAnsi="Calibri" w:eastAsia="Calibri" w:ascii="Calibri"/>
          <w:color w:val="221F1F"/>
          <w:spacing w:val="1"/>
          <w:w w:val="100"/>
          <w:sz w:val="20"/>
          <w:szCs w:val="20"/>
        </w:rPr>
        <w:t>N</w:t>
      </w:r>
      <w:r>
        <w:rPr>
          <w:rFonts w:cs="Calibri" w:hAnsi="Calibri" w:eastAsia="Calibri" w:ascii="Calibri"/>
          <w:color w:val="221F1F"/>
          <w:spacing w:val="0"/>
          <w:w w:val="100"/>
          <w:sz w:val="20"/>
          <w:szCs w:val="20"/>
        </w:rPr>
        <w:t>O</w:t>
      </w:r>
      <w:r>
        <w:rPr>
          <w:rFonts w:cs="Calibri" w:hAnsi="Calibri" w:eastAsia="Calibri" w:ascii="Calibri"/>
          <w:color w:val="221F1F"/>
          <w:spacing w:val="2"/>
          <w:w w:val="100"/>
          <w:sz w:val="20"/>
          <w:szCs w:val="20"/>
        </w:rPr>
        <w:t>M</w:t>
      </w:r>
      <w:r>
        <w:rPr>
          <w:rFonts w:cs="Calibri" w:hAnsi="Calibri" w:eastAsia="Calibri" w:ascii="Calibri"/>
          <w:color w:val="221F1F"/>
          <w:spacing w:val="0"/>
          <w:w w:val="100"/>
          <w:sz w:val="20"/>
          <w:szCs w:val="20"/>
        </w:rPr>
        <w:t>BRE</w:t>
      </w:r>
      <w:r>
        <w:rPr>
          <w:rFonts w:cs="Calibri" w:hAnsi="Calibri" w:eastAsia="Calibri" w:ascii="Calibri"/>
          <w:color w:val="221F1F"/>
          <w:spacing w:val="0"/>
          <w:w w:val="100"/>
          <w:sz w:val="20"/>
          <w:szCs w:val="20"/>
        </w:rPr>
        <w:t> </w:t>
      </w:r>
      <w:r>
        <w:rPr>
          <w:rFonts w:cs="Calibri" w:hAnsi="Calibri" w:eastAsia="Calibri" w:ascii="Calibri"/>
          <w:color w:val="221F1F"/>
          <w:spacing w:val="4"/>
          <w:w w:val="100"/>
          <w:sz w:val="20"/>
          <w:szCs w:val="20"/>
        </w:rPr>
        <w:t> </w:t>
      </w:r>
      <w:r>
        <w:rPr>
          <w:rFonts w:cs="Calibri" w:hAnsi="Calibri" w:eastAsia="Calibri" w:ascii="Calibri"/>
          <w:color w:val="221F1F"/>
          <w:spacing w:val="0"/>
          <w:w w:val="100"/>
          <w:sz w:val="20"/>
          <w:szCs w:val="20"/>
        </w:rPr>
        <w:t>COMPL</w:t>
      </w:r>
      <w:r>
        <w:rPr>
          <w:rFonts w:cs="Calibri" w:hAnsi="Calibri" w:eastAsia="Calibri" w:ascii="Calibri"/>
          <w:color w:val="221F1F"/>
          <w:spacing w:val="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color w:val="221F1F"/>
          <w:spacing w:val="-1"/>
          <w:w w:val="100"/>
          <w:sz w:val="20"/>
          <w:szCs w:val="20"/>
        </w:rPr>
        <w:t>T</w:t>
      </w:r>
      <w:r>
        <w:rPr>
          <w:rFonts w:cs="Calibri" w:hAnsi="Calibri" w:eastAsia="Calibri" w:ascii="Calibri"/>
          <w:color w:val="221F1F"/>
          <w:spacing w:val="0"/>
          <w:w w:val="100"/>
          <w:sz w:val="20"/>
          <w:szCs w:val="20"/>
        </w:rPr>
        <w:t>O</w:t>
      </w:r>
      <w:r>
        <w:rPr>
          <w:rFonts w:cs="Calibri" w:hAnsi="Calibri" w:eastAsia="Calibri" w:ascii="Calibri"/>
          <w:color w:val="221F1F"/>
          <w:spacing w:val="0"/>
          <w:w w:val="100"/>
          <w:sz w:val="20"/>
          <w:szCs w:val="20"/>
        </w:rPr>
        <w:t> </w:t>
      </w:r>
      <w:r>
        <w:rPr>
          <w:rFonts w:cs="Calibri" w:hAnsi="Calibri" w:eastAsia="Calibri" w:ascii="Calibri"/>
          <w:color w:val="221F1F"/>
          <w:spacing w:val="1"/>
          <w:w w:val="100"/>
          <w:sz w:val="20"/>
          <w:szCs w:val="20"/>
        </w:rPr>
        <w:t> </w:t>
      </w:r>
      <w:r>
        <w:rPr>
          <w:rFonts w:cs="Calibri" w:hAnsi="Calibri" w:eastAsia="Calibri" w:ascii="Calibri"/>
          <w:color w:val="221F1F"/>
          <w:spacing w:val="0"/>
          <w:w w:val="100"/>
          <w:sz w:val="20"/>
          <w:szCs w:val="20"/>
        </w:rPr>
        <w:t>D</w:t>
      </w:r>
      <w:r>
        <w:rPr>
          <w:rFonts w:cs="Calibri" w:hAnsi="Calibri" w:eastAsia="Calibri" w:ascii="Calibri"/>
          <w:color w:val="221F1F"/>
          <w:spacing w:val="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color w:val="221F1F"/>
          <w:spacing w:val="0"/>
          <w:w w:val="100"/>
          <w:sz w:val="20"/>
          <w:szCs w:val="20"/>
        </w:rPr>
        <w:t>L</w:t>
      </w:r>
      <w:r>
        <w:rPr>
          <w:rFonts w:cs="Calibri" w:hAnsi="Calibri" w:eastAsia="Calibri" w:ascii="Calibri"/>
          <w:color w:val="221F1F"/>
          <w:spacing w:val="0"/>
          <w:w w:val="100"/>
          <w:sz w:val="20"/>
          <w:szCs w:val="20"/>
        </w:rPr>
        <w:t> </w:t>
      </w:r>
      <w:r>
        <w:rPr>
          <w:rFonts w:cs="Calibri" w:hAnsi="Calibri" w:eastAsia="Calibri" w:ascii="Calibri"/>
          <w:color w:val="221F1F"/>
          <w:spacing w:val="5"/>
          <w:w w:val="100"/>
          <w:sz w:val="20"/>
          <w:szCs w:val="20"/>
        </w:rPr>
        <w:t> </w:t>
      </w:r>
      <w:r>
        <w:rPr>
          <w:rFonts w:cs="Calibri" w:hAnsi="Calibri" w:eastAsia="Calibri" w:ascii="Calibri"/>
          <w:color w:val="221F1F"/>
          <w:spacing w:val="0"/>
          <w:w w:val="100"/>
          <w:sz w:val="20"/>
          <w:szCs w:val="20"/>
        </w:rPr>
        <w:t>CO</w:t>
      </w:r>
      <w:r>
        <w:rPr>
          <w:rFonts w:cs="Calibri" w:hAnsi="Calibri" w:eastAsia="Calibri" w:ascii="Calibri"/>
          <w:color w:val="221F1F"/>
          <w:spacing w:val="3"/>
          <w:w w:val="100"/>
          <w:sz w:val="20"/>
          <w:szCs w:val="20"/>
        </w:rPr>
        <w:t>N</w:t>
      </w:r>
      <w:r>
        <w:rPr>
          <w:rFonts w:cs="Calibri" w:hAnsi="Calibri" w:eastAsia="Calibri" w:ascii="Calibri"/>
          <w:color w:val="221F1F"/>
          <w:spacing w:val="-1"/>
          <w:w w:val="100"/>
          <w:sz w:val="20"/>
          <w:szCs w:val="20"/>
        </w:rPr>
        <w:t>T</w:t>
      </w:r>
      <w:r>
        <w:rPr>
          <w:rFonts w:cs="Calibri" w:hAnsi="Calibri" w:eastAsia="Calibri" w:ascii="Calibri"/>
          <w:color w:val="221F1F"/>
          <w:spacing w:val="0"/>
          <w:w w:val="100"/>
          <w:sz w:val="20"/>
          <w:szCs w:val="20"/>
        </w:rPr>
        <w:t>RI</w:t>
      </w:r>
      <w:r>
        <w:rPr>
          <w:rFonts w:cs="Calibri" w:hAnsi="Calibri" w:eastAsia="Calibri" w:ascii="Calibri"/>
          <w:color w:val="221F1F"/>
          <w:spacing w:val="2"/>
          <w:w w:val="100"/>
          <w:sz w:val="20"/>
          <w:szCs w:val="20"/>
        </w:rPr>
        <w:t>B</w:t>
      </w:r>
      <w:r>
        <w:rPr>
          <w:rFonts w:cs="Calibri" w:hAnsi="Calibri" w:eastAsia="Calibri" w:ascii="Calibri"/>
          <w:color w:val="221F1F"/>
          <w:spacing w:val="-1"/>
          <w:w w:val="100"/>
          <w:sz w:val="20"/>
          <w:szCs w:val="20"/>
        </w:rPr>
        <w:t>U</w:t>
      </w:r>
      <w:r>
        <w:rPr>
          <w:rFonts w:cs="Calibri" w:hAnsi="Calibri" w:eastAsia="Calibri" w:ascii="Calibri"/>
          <w:color w:val="221F1F"/>
          <w:spacing w:val="1"/>
          <w:w w:val="100"/>
          <w:sz w:val="20"/>
          <w:szCs w:val="20"/>
        </w:rPr>
        <w:t>Y</w:t>
      </w:r>
      <w:r>
        <w:rPr>
          <w:rFonts w:cs="Calibri" w:hAnsi="Calibri" w:eastAsia="Calibri" w:ascii="Calibri"/>
          <w:color w:val="221F1F"/>
          <w:spacing w:val="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color w:val="221F1F"/>
          <w:spacing w:val="1"/>
          <w:w w:val="100"/>
          <w:sz w:val="20"/>
          <w:szCs w:val="20"/>
        </w:rPr>
        <w:t>N</w:t>
      </w:r>
      <w:r>
        <w:rPr>
          <w:rFonts w:cs="Calibri" w:hAnsi="Calibri" w:eastAsia="Calibri" w:ascii="Calibri"/>
          <w:color w:val="221F1F"/>
          <w:spacing w:val="-1"/>
          <w:w w:val="100"/>
          <w:sz w:val="20"/>
          <w:szCs w:val="20"/>
        </w:rPr>
        <w:t>T</w:t>
      </w:r>
      <w:r>
        <w:rPr>
          <w:rFonts w:cs="Calibri" w:hAnsi="Calibri" w:eastAsia="Calibri" w:ascii="Calibri"/>
          <w:color w:val="221F1F"/>
          <w:spacing w:val="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color w:val="221F1F"/>
          <w:spacing w:val="0"/>
          <w:w w:val="100"/>
          <w:sz w:val="20"/>
          <w:szCs w:val="20"/>
        </w:rPr>
        <w:t>,</w:t>
      </w:r>
      <w:r>
        <w:rPr>
          <w:rFonts w:cs="Calibri" w:hAnsi="Calibri" w:eastAsia="Calibri" w:ascii="Calibri"/>
          <w:color w:val="221F1F"/>
          <w:spacing w:val="39"/>
          <w:w w:val="100"/>
          <w:sz w:val="20"/>
          <w:szCs w:val="20"/>
        </w:rPr>
        <w:t> </w:t>
      </w:r>
      <w:r>
        <w:rPr>
          <w:rFonts w:cs="Calibri" w:hAnsi="Calibri" w:eastAsia="Calibri" w:ascii="Calibri"/>
          <w:color w:val="221F1F"/>
          <w:spacing w:val="-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color w:val="221F1F"/>
          <w:spacing w:val="0"/>
          <w:w w:val="100"/>
          <w:sz w:val="20"/>
          <w:szCs w:val="20"/>
        </w:rPr>
        <w:t>N</w:t>
      </w:r>
      <w:r>
        <w:rPr>
          <w:rFonts w:cs="Calibri" w:hAnsi="Calibri" w:eastAsia="Calibri" w:ascii="Calibri"/>
          <w:color w:val="221F1F"/>
          <w:spacing w:val="0"/>
          <w:w w:val="100"/>
          <w:sz w:val="20"/>
          <w:szCs w:val="20"/>
        </w:rPr>
        <w:t> </w:t>
      </w:r>
      <w:r>
        <w:rPr>
          <w:rFonts w:cs="Calibri" w:hAnsi="Calibri" w:eastAsia="Calibri" w:ascii="Calibri"/>
          <w:color w:val="221F1F"/>
          <w:spacing w:val="0"/>
          <w:w w:val="100"/>
          <w:sz w:val="20"/>
          <w:szCs w:val="20"/>
        </w:rPr>
        <w:t>C</w:t>
      </w:r>
      <w:r>
        <w:rPr>
          <w:rFonts w:cs="Calibri" w:hAnsi="Calibri" w:eastAsia="Calibri" w:ascii="Calibri"/>
          <w:color w:val="221F1F"/>
          <w:spacing w:val="-1"/>
          <w:w w:val="100"/>
          <w:sz w:val="20"/>
          <w:szCs w:val="20"/>
        </w:rPr>
        <w:t>A</w:t>
      </w:r>
      <w:r>
        <w:rPr>
          <w:rFonts w:cs="Calibri" w:hAnsi="Calibri" w:eastAsia="Calibri" w:ascii="Calibri"/>
          <w:color w:val="221F1F"/>
          <w:spacing w:val="0"/>
          <w:w w:val="100"/>
          <w:sz w:val="20"/>
          <w:szCs w:val="20"/>
        </w:rPr>
        <w:t>SO</w:t>
      </w:r>
      <w:r>
        <w:rPr>
          <w:rFonts w:cs="Calibri" w:hAnsi="Calibri" w:eastAsia="Calibri" w:ascii="Calibri"/>
          <w:color w:val="221F1F"/>
          <w:spacing w:val="6"/>
          <w:w w:val="100"/>
          <w:sz w:val="20"/>
          <w:szCs w:val="20"/>
        </w:rPr>
        <w:t> </w:t>
      </w:r>
      <w:r>
        <w:rPr>
          <w:rFonts w:cs="Calibri" w:hAnsi="Calibri" w:eastAsia="Calibri" w:ascii="Calibri"/>
          <w:color w:val="221F1F"/>
          <w:spacing w:val="0"/>
          <w:w w:val="100"/>
          <w:sz w:val="20"/>
          <w:szCs w:val="20"/>
        </w:rPr>
        <w:t>DE</w:t>
      </w:r>
      <w:r>
        <w:rPr>
          <w:rFonts w:cs="Calibri" w:hAnsi="Calibri" w:eastAsia="Calibri" w:ascii="Calibri"/>
          <w:color w:val="221F1F"/>
          <w:spacing w:val="7"/>
          <w:w w:val="100"/>
          <w:sz w:val="20"/>
          <w:szCs w:val="20"/>
        </w:rPr>
        <w:t> </w:t>
      </w:r>
      <w:r>
        <w:rPr>
          <w:rFonts w:cs="Calibri" w:hAnsi="Calibri" w:eastAsia="Calibri" w:ascii="Calibri"/>
          <w:color w:val="221F1F"/>
          <w:spacing w:val="0"/>
          <w:w w:val="100"/>
          <w:sz w:val="20"/>
          <w:szCs w:val="20"/>
        </w:rPr>
        <w:t>S</w:t>
      </w:r>
      <w:r>
        <w:rPr>
          <w:rFonts w:cs="Calibri" w:hAnsi="Calibri" w:eastAsia="Calibri" w:ascii="Calibri"/>
          <w:color w:val="221F1F"/>
          <w:spacing w:val="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color w:val="221F1F"/>
          <w:spacing w:val="0"/>
          <w:w w:val="100"/>
          <w:sz w:val="20"/>
          <w:szCs w:val="20"/>
        </w:rPr>
        <w:t>R</w:t>
      </w:r>
      <w:r>
        <w:rPr>
          <w:rFonts w:cs="Calibri" w:hAnsi="Calibri" w:eastAsia="Calibri" w:ascii="Calibri"/>
          <w:color w:val="221F1F"/>
          <w:spacing w:val="6"/>
          <w:w w:val="100"/>
          <w:sz w:val="20"/>
          <w:szCs w:val="20"/>
        </w:rPr>
        <w:t> </w:t>
      </w:r>
      <w:r>
        <w:rPr>
          <w:rFonts w:cs="Calibri" w:hAnsi="Calibri" w:eastAsia="Calibri" w:ascii="Calibri"/>
          <w:color w:val="221F1F"/>
          <w:spacing w:val="0"/>
          <w:w w:val="100"/>
          <w:sz w:val="20"/>
          <w:szCs w:val="20"/>
        </w:rPr>
        <w:t>P</w:t>
      </w:r>
      <w:r>
        <w:rPr>
          <w:rFonts w:cs="Calibri" w:hAnsi="Calibri" w:eastAsia="Calibri" w:ascii="Calibri"/>
          <w:color w:val="221F1F"/>
          <w:spacing w:val="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color w:val="221F1F"/>
          <w:spacing w:val="0"/>
          <w:w w:val="100"/>
          <w:sz w:val="20"/>
          <w:szCs w:val="20"/>
        </w:rPr>
        <w:t>RSONA</w:t>
      </w:r>
      <w:r>
        <w:rPr>
          <w:rFonts w:cs="Calibri" w:hAnsi="Calibri" w:eastAsia="Calibri" w:ascii="Calibri"/>
          <w:color w:val="221F1F"/>
          <w:spacing w:val="3"/>
          <w:w w:val="100"/>
          <w:sz w:val="20"/>
          <w:szCs w:val="20"/>
        </w:rPr>
        <w:t> </w:t>
      </w:r>
      <w:r>
        <w:rPr>
          <w:rFonts w:cs="Calibri" w:hAnsi="Calibri" w:eastAsia="Calibri" w:ascii="Calibri"/>
          <w:color w:val="221F1F"/>
          <w:spacing w:val="0"/>
          <w:w w:val="100"/>
          <w:sz w:val="20"/>
          <w:szCs w:val="20"/>
        </w:rPr>
        <w:t>FÍS</w:t>
      </w:r>
      <w:r>
        <w:rPr>
          <w:rFonts w:cs="Calibri" w:hAnsi="Calibri" w:eastAsia="Calibri" w:ascii="Calibri"/>
          <w:color w:val="221F1F"/>
          <w:spacing w:val="2"/>
          <w:w w:val="100"/>
          <w:sz w:val="20"/>
          <w:szCs w:val="20"/>
        </w:rPr>
        <w:t>I</w:t>
      </w:r>
      <w:r>
        <w:rPr>
          <w:rFonts w:cs="Calibri" w:hAnsi="Calibri" w:eastAsia="Calibri" w:ascii="Calibri"/>
          <w:color w:val="221F1F"/>
          <w:spacing w:val="0"/>
          <w:w w:val="100"/>
          <w:sz w:val="20"/>
          <w:szCs w:val="20"/>
        </w:rPr>
        <w:t>C</w:t>
      </w:r>
      <w:r>
        <w:rPr>
          <w:rFonts w:cs="Calibri" w:hAnsi="Calibri" w:eastAsia="Calibri" w:ascii="Calibri"/>
          <w:color w:val="221F1F"/>
          <w:spacing w:val="-1"/>
          <w:w w:val="100"/>
          <w:sz w:val="20"/>
          <w:szCs w:val="20"/>
        </w:rPr>
        <w:t>A</w:t>
      </w:r>
      <w:r>
        <w:rPr>
          <w:rFonts w:cs="Calibri" w:hAnsi="Calibri" w:eastAsia="Calibri" w:ascii="Calibri"/>
          <w:color w:val="221F1F"/>
          <w:spacing w:val="0"/>
          <w:w w:val="100"/>
          <w:sz w:val="20"/>
          <w:szCs w:val="20"/>
        </w:rPr>
        <w:t>,</w:t>
      </w:r>
      <w:r>
        <w:rPr>
          <w:rFonts w:cs="Calibri" w:hAnsi="Calibri" w:eastAsia="Calibri" w:ascii="Calibri"/>
          <w:color w:val="221F1F"/>
          <w:spacing w:val="4"/>
          <w:w w:val="100"/>
          <w:sz w:val="20"/>
          <w:szCs w:val="20"/>
        </w:rPr>
        <w:t> </w:t>
      </w:r>
      <w:r>
        <w:rPr>
          <w:rFonts w:cs="Calibri" w:hAnsi="Calibri" w:eastAsia="Calibri" w:ascii="Calibri"/>
          <w:color w:val="221F1F"/>
          <w:spacing w:val="0"/>
          <w:w w:val="100"/>
          <w:sz w:val="20"/>
          <w:szCs w:val="20"/>
        </w:rPr>
        <w:t>D</w:t>
      </w:r>
      <w:r>
        <w:rPr>
          <w:rFonts w:cs="Calibri" w:hAnsi="Calibri" w:eastAsia="Calibri" w:ascii="Calibri"/>
          <w:color w:val="221F1F"/>
          <w:spacing w:val="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color w:val="221F1F"/>
          <w:spacing w:val="0"/>
          <w:w w:val="100"/>
          <w:sz w:val="20"/>
          <w:szCs w:val="20"/>
        </w:rPr>
        <w:t>BE</w:t>
      </w:r>
      <w:r>
        <w:rPr>
          <w:rFonts w:cs="Calibri" w:hAnsi="Calibri" w:eastAsia="Calibri" w:ascii="Calibri"/>
          <w:color w:val="221F1F"/>
          <w:spacing w:val="5"/>
          <w:w w:val="100"/>
          <w:sz w:val="20"/>
          <w:szCs w:val="20"/>
        </w:rPr>
        <w:t> </w:t>
      </w:r>
      <w:r>
        <w:rPr>
          <w:rFonts w:cs="Calibri" w:hAnsi="Calibri" w:eastAsia="Calibri" w:ascii="Calibri"/>
          <w:color w:val="221F1F"/>
          <w:spacing w:val="0"/>
          <w:w w:val="100"/>
          <w:sz w:val="20"/>
          <w:szCs w:val="20"/>
        </w:rPr>
        <w:t>A</w:t>
      </w:r>
      <w:r>
        <w:rPr>
          <w:rFonts w:cs="Calibri" w:hAnsi="Calibri" w:eastAsia="Calibri" w:ascii="Calibri"/>
          <w:color w:val="221F1F"/>
          <w:spacing w:val="1"/>
          <w:w w:val="100"/>
          <w:sz w:val="20"/>
          <w:szCs w:val="20"/>
        </w:rPr>
        <w:t>N</w:t>
      </w:r>
      <w:r>
        <w:rPr>
          <w:rFonts w:cs="Calibri" w:hAnsi="Calibri" w:eastAsia="Calibri" w:ascii="Calibri"/>
          <w:color w:val="221F1F"/>
          <w:spacing w:val="2"/>
          <w:w w:val="100"/>
          <w:sz w:val="20"/>
          <w:szCs w:val="20"/>
        </w:rPr>
        <w:t>O</w:t>
      </w:r>
      <w:r>
        <w:rPr>
          <w:rFonts w:cs="Calibri" w:hAnsi="Calibri" w:eastAsia="Calibri" w:ascii="Calibri"/>
          <w:color w:val="221F1F"/>
          <w:spacing w:val="-1"/>
          <w:w w:val="100"/>
          <w:sz w:val="20"/>
          <w:szCs w:val="20"/>
        </w:rPr>
        <w:t>T</w:t>
      </w:r>
      <w:r>
        <w:rPr>
          <w:rFonts w:cs="Calibri" w:hAnsi="Calibri" w:eastAsia="Calibri" w:ascii="Calibri"/>
          <w:color w:val="221F1F"/>
          <w:spacing w:val="0"/>
          <w:w w:val="100"/>
          <w:sz w:val="20"/>
          <w:szCs w:val="20"/>
        </w:rPr>
        <w:t>AR</w:t>
      </w:r>
      <w:r>
        <w:rPr>
          <w:rFonts w:cs="Calibri" w:hAnsi="Calibri" w:eastAsia="Calibri" w:ascii="Calibri"/>
          <w:color w:val="221F1F"/>
          <w:spacing w:val="2"/>
          <w:w w:val="100"/>
          <w:sz w:val="20"/>
          <w:szCs w:val="20"/>
        </w:rPr>
        <w:t> </w:t>
      </w:r>
      <w:r>
        <w:rPr>
          <w:rFonts w:cs="Calibri" w:hAnsi="Calibri" w:eastAsia="Calibri" w:ascii="Calibri"/>
          <w:color w:val="221F1F"/>
          <w:spacing w:val="0"/>
          <w:w w:val="100"/>
          <w:sz w:val="20"/>
          <w:szCs w:val="20"/>
        </w:rPr>
        <w:t>PR</w:t>
      </w:r>
      <w:r>
        <w:rPr>
          <w:rFonts w:cs="Calibri" w:hAnsi="Calibri" w:eastAsia="Calibri" w:ascii="Calibri"/>
          <w:color w:val="221F1F"/>
          <w:spacing w:val="2"/>
          <w:w w:val="100"/>
          <w:sz w:val="20"/>
          <w:szCs w:val="20"/>
        </w:rPr>
        <w:t>I</w:t>
      </w:r>
      <w:r>
        <w:rPr>
          <w:rFonts w:cs="Calibri" w:hAnsi="Calibri" w:eastAsia="Calibri" w:ascii="Calibri"/>
          <w:color w:val="221F1F"/>
          <w:spacing w:val="0"/>
          <w:w w:val="100"/>
          <w:sz w:val="20"/>
          <w:szCs w:val="20"/>
        </w:rPr>
        <w:t>M</w:t>
      </w:r>
      <w:r>
        <w:rPr>
          <w:rFonts w:cs="Calibri" w:hAnsi="Calibri" w:eastAsia="Calibri" w:ascii="Calibri"/>
          <w:color w:val="221F1F"/>
          <w:spacing w:val="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color w:val="221F1F"/>
          <w:spacing w:val="0"/>
          <w:w w:val="100"/>
          <w:sz w:val="20"/>
          <w:szCs w:val="20"/>
        </w:rPr>
        <w:t>RO</w:t>
      </w:r>
      <w:r>
        <w:rPr>
          <w:rFonts w:cs="Calibri" w:hAnsi="Calibri" w:eastAsia="Calibri" w:ascii="Calibri"/>
          <w:color w:val="221F1F"/>
          <w:spacing w:val="3"/>
          <w:w w:val="100"/>
          <w:sz w:val="20"/>
          <w:szCs w:val="20"/>
        </w:rPr>
        <w:t> </w:t>
      </w:r>
      <w:r>
        <w:rPr>
          <w:rFonts w:cs="Calibri" w:hAnsi="Calibri" w:eastAsia="Calibri" w:ascii="Calibri"/>
          <w:color w:val="221F1F"/>
          <w:spacing w:val="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color w:val="221F1F"/>
          <w:spacing w:val="0"/>
          <w:w w:val="100"/>
          <w:sz w:val="20"/>
          <w:szCs w:val="20"/>
        </w:rPr>
        <w:t>L</w:t>
      </w:r>
      <w:r>
        <w:rPr>
          <w:rFonts w:cs="Calibri" w:hAnsi="Calibri" w:eastAsia="Calibri" w:ascii="Calibri"/>
          <w:color w:val="221F1F"/>
          <w:spacing w:val="7"/>
          <w:w w:val="100"/>
          <w:sz w:val="20"/>
          <w:szCs w:val="20"/>
        </w:rPr>
        <w:t> </w:t>
      </w:r>
      <w:r>
        <w:rPr>
          <w:rFonts w:cs="Calibri" w:hAnsi="Calibri" w:eastAsia="Calibri" w:ascii="Calibri"/>
          <w:color w:val="221F1F"/>
          <w:spacing w:val="0"/>
          <w:w w:val="100"/>
          <w:sz w:val="20"/>
          <w:szCs w:val="20"/>
        </w:rPr>
        <w:t>AP</w:t>
      </w:r>
      <w:r>
        <w:rPr>
          <w:rFonts w:cs="Calibri" w:hAnsi="Calibri" w:eastAsia="Calibri" w:ascii="Calibri"/>
          <w:color w:val="221F1F"/>
          <w:spacing w:val="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color w:val="221F1F"/>
          <w:spacing w:val="0"/>
          <w:w w:val="100"/>
          <w:sz w:val="20"/>
          <w:szCs w:val="20"/>
        </w:rPr>
        <w:t>LLIDO</w:t>
      </w:r>
      <w:r>
        <w:rPr>
          <w:rFonts w:cs="Calibri" w:hAnsi="Calibri" w:eastAsia="Calibri" w:ascii="Calibri"/>
          <w:color w:val="221F1F"/>
          <w:spacing w:val="1"/>
          <w:w w:val="100"/>
          <w:sz w:val="20"/>
          <w:szCs w:val="20"/>
        </w:rPr>
        <w:t> </w:t>
      </w:r>
      <w:r>
        <w:rPr>
          <w:rFonts w:cs="Calibri" w:hAnsi="Calibri" w:eastAsia="Calibri" w:ascii="Calibri"/>
          <w:color w:val="221F1F"/>
          <w:spacing w:val="0"/>
          <w:w w:val="100"/>
          <w:sz w:val="20"/>
          <w:szCs w:val="20"/>
        </w:rPr>
        <w:t>PA</w:t>
      </w:r>
      <w:r>
        <w:rPr>
          <w:rFonts w:cs="Calibri" w:hAnsi="Calibri" w:eastAsia="Calibri" w:ascii="Calibri"/>
          <w:color w:val="221F1F"/>
          <w:spacing w:val="-1"/>
          <w:w w:val="100"/>
          <w:sz w:val="20"/>
          <w:szCs w:val="20"/>
        </w:rPr>
        <w:t>T</w:t>
      </w:r>
      <w:r>
        <w:rPr>
          <w:rFonts w:cs="Calibri" w:hAnsi="Calibri" w:eastAsia="Calibri" w:ascii="Calibri"/>
          <w:color w:val="221F1F"/>
          <w:spacing w:val="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color w:val="221F1F"/>
          <w:spacing w:val="0"/>
          <w:w w:val="100"/>
          <w:sz w:val="20"/>
          <w:szCs w:val="20"/>
        </w:rPr>
        <w:t>R</w:t>
      </w:r>
      <w:r>
        <w:rPr>
          <w:rFonts w:cs="Calibri" w:hAnsi="Calibri" w:eastAsia="Calibri" w:ascii="Calibri"/>
          <w:color w:val="221F1F"/>
          <w:spacing w:val="1"/>
          <w:w w:val="100"/>
          <w:sz w:val="20"/>
          <w:szCs w:val="20"/>
        </w:rPr>
        <w:t>N</w:t>
      </w:r>
      <w:r>
        <w:rPr>
          <w:rFonts w:cs="Calibri" w:hAnsi="Calibri" w:eastAsia="Calibri" w:ascii="Calibri"/>
          <w:color w:val="221F1F"/>
          <w:spacing w:val="0"/>
          <w:w w:val="100"/>
          <w:sz w:val="20"/>
          <w:szCs w:val="20"/>
        </w:rPr>
        <w:t>O,</w:t>
      </w:r>
      <w:r>
        <w:rPr>
          <w:rFonts w:cs="Calibri" w:hAnsi="Calibri" w:eastAsia="Calibri" w:ascii="Calibri"/>
          <w:color w:val="221F1F"/>
          <w:spacing w:val="3"/>
          <w:w w:val="100"/>
          <w:sz w:val="20"/>
          <w:szCs w:val="20"/>
        </w:rPr>
        <w:t> </w:t>
      </w:r>
      <w:r>
        <w:rPr>
          <w:rFonts w:cs="Calibri" w:hAnsi="Calibri" w:eastAsia="Calibri" w:ascii="Calibri"/>
          <w:color w:val="221F1F"/>
          <w:spacing w:val="0"/>
          <w:w w:val="100"/>
          <w:sz w:val="20"/>
          <w:szCs w:val="20"/>
        </w:rPr>
        <w:t>M</w:t>
      </w:r>
      <w:r>
        <w:rPr>
          <w:rFonts w:cs="Calibri" w:hAnsi="Calibri" w:eastAsia="Calibri" w:ascii="Calibri"/>
          <w:color w:val="221F1F"/>
          <w:spacing w:val="2"/>
          <w:w w:val="100"/>
          <w:sz w:val="20"/>
          <w:szCs w:val="20"/>
        </w:rPr>
        <w:t>A</w:t>
      </w:r>
      <w:r>
        <w:rPr>
          <w:rFonts w:cs="Calibri" w:hAnsi="Calibri" w:eastAsia="Calibri" w:ascii="Calibri"/>
          <w:color w:val="221F1F"/>
          <w:spacing w:val="-1"/>
          <w:w w:val="100"/>
          <w:sz w:val="20"/>
          <w:szCs w:val="20"/>
        </w:rPr>
        <w:t>T</w:t>
      </w:r>
      <w:r>
        <w:rPr>
          <w:rFonts w:cs="Calibri" w:hAnsi="Calibri" w:eastAsia="Calibri" w:ascii="Calibri"/>
          <w:color w:val="221F1F"/>
          <w:spacing w:val="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color w:val="221F1F"/>
          <w:spacing w:val="0"/>
          <w:w w:val="100"/>
          <w:sz w:val="20"/>
          <w:szCs w:val="20"/>
        </w:rPr>
        <w:t>R</w:t>
      </w:r>
      <w:r>
        <w:rPr>
          <w:rFonts w:cs="Calibri" w:hAnsi="Calibri" w:eastAsia="Calibri" w:ascii="Calibri"/>
          <w:color w:val="221F1F"/>
          <w:spacing w:val="1"/>
          <w:w w:val="100"/>
          <w:sz w:val="20"/>
          <w:szCs w:val="20"/>
        </w:rPr>
        <w:t>N</w:t>
      </w:r>
      <w:r>
        <w:rPr>
          <w:rFonts w:cs="Calibri" w:hAnsi="Calibri" w:eastAsia="Calibri" w:ascii="Calibri"/>
          <w:color w:val="221F1F"/>
          <w:spacing w:val="0"/>
          <w:w w:val="100"/>
          <w:sz w:val="20"/>
          <w:szCs w:val="20"/>
        </w:rPr>
        <w:t>O</w:t>
      </w:r>
      <w:r>
        <w:rPr>
          <w:rFonts w:cs="Calibri" w:hAnsi="Calibri" w:eastAsia="Calibri" w:ascii="Calibri"/>
          <w:color w:val="221F1F"/>
          <w:spacing w:val="0"/>
          <w:w w:val="100"/>
          <w:sz w:val="20"/>
          <w:szCs w:val="20"/>
        </w:rPr>
        <w:t> </w:t>
      </w:r>
      <w:r>
        <w:rPr>
          <w:rFonts w:cs="Calibri" w:hAnsi="Calibri" w:eastAsia="Calibri" w:ascii="Calibri"/>
          <w:color w:val="221F1F"/>
          <w:spacing w:val="0"/>
          <w:w w:val="100"/>
          <w:sz w:val="20"/>
          <w:szCs w:val="20"/>
        </w:rPr>
        <w:t>Y</w:t>
      </w:r>
      <w:r>
        <w:rPr>
          <w:rFonts w:cs="Calibri" w:hAnsi="Calibri" w:eastAsia="Calibri" w:ascii="Calibri"/>
          <w:color w:val="221F1F"/>
          <w:spacing w:val="0"/>
          <w:w w:val="100"/>
          <w:sz w:val="20"/>
          <w:szCs w:val="20"/>
        </w:rPr>
        <w:t> </w:t>
      </w:r>
      <w:r>
        <w:rPr>
          <w:rFonts w:cs="Calibri" w:hAnsi="Calibri" w:eastAsia="Calibri" w:ascii="Calibri"/>
          <w:color w:val="221F1F"/>
          <w:spacing w:val="1"/>
          <w:w w:val="100"/>
          <w:sz w:val="20"/>
          <w:szCs w:val="20"/>
        </w:rPr>
        <w:t>N</w:t>
      </w:r>
      <w:r>
        <w:rPr>
          <w:rFonts w:cs="Calibri" w:hAnsi="Calibri" w:eastAsia="Calibri" w:ascii="Calibri"/>
          <w:color w:val="221F1F"/>
          <w:spacing w:val="0"/>
          <w:w w:val="100"/>
          <w:sz w:val="20"/>
          <w:szCs w:val="20"/>
        </w:rPr>
        <w:t>OMBR</w:t>
      </w:r>
      <w:r>
        <w:rPr>
          <w:rFonts w:cs="Calibri" w:hAnsi="Calibri" w:eastAsia="Calibri" w:ascii="Calibri"/>
          <w:color w:val="221F1F"/>
          <w:spacing w:val="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color w:val="221F1F"/>
          <w:spacing w:val="0"/>
          <w:w w:val="100"/>
          <w:sz w:val="20"/>
          <w:szCs w:val="20"/>
        </w:rPr>
        <w:t>(S</w:t>
      </w:r>
      <w:r>
        <w:rPr>
          <w:rFonts w:cs="Calibri" w:hAnsi="Calibri" w:eastAsia="Calibri" w:ascii="Calibri"/>
          <w:color w:val="221F1F"/>
          <w:spacing w:val="-1"/>
          <w:w w:val="100"/>
          <w:sz w:val="20"/>
          <w:szCs w:val="20"/>
        </w:rPr>
        <w:t>)</w:t>
      </w:r>
      <w:r>
        <w:rPr>
          <w:rFonts w:cs="Calibri" w:hAnsi="Calibri" w:eastAsia="Calibri" w:ascii="Calibri"/>
          <w:color w:val="221F1F"/>
          <w:spacing w:val="0"/>
          <w:w w:val="100"/>
          <w:sz w:val="20"/>
          <w:szCs w:val="20"/>
        </w:rPr>
        <w:t>.</w:t>
      </w:r>
      <w:r>
        <w:rPr>
          <w:rFonts w:cs="Calibri" w:hAnsi="Calibri" w:eastAsia="Calibri" w:ascii="Calibri"/>
          <w:color w:val="000000"/>
          <w:spacing w:val="0"/>
          <w:w w:val="100"/>
          <w:sz w:val="20"/>
          <w:szCs w:val="20"/>
        </w:rPr>
      </w:r>
    </w:p>
    <w:p>
      <w:pPr>
        <w:rPr>
          <w:rFonts w:cs="Calibri" w:hAnsi="Calibri" w:eastAsia="Calibri" w:ascii="Calibri"/>
          <w:sz w:val="20"/>
          <w:szCs w:val="20"/>
        </w:rPr>
        <w:jc w:val="center"/>
        <w:spacing w:lineRule="exact" w:line="240"/>
        <w:ind w:left="790" w:right="573"/>
      </w:pPr>
      <w:r>
        <w:rPr>
          <w:rFonts w:cs="Calibri" w:hAnsi="Calibri" w:eastAsia="Calibri" w:ascii="Calibri"/>
          <w:b/>
          <w:color w:val="221F1F"/>
          <w:spacing w:val="0"/>
          <w:w w:val="100"/>
          <w:sz w:val="20"/>
          <w:szCs w:val="20"/>
        </w:rPr>
        <w:t>I.1.</w:t>
      </w:r>
      <w:r>
        <w:rPr>
          <w:rFonts w:cs="Calibri" w:hAnsi="Calibri" w:eastAsia="Calibri" w:ascii="Calibri"/>
          <w:b/>
          <w:color w:val="221F1F"/>
          <w:spacing w:val="0"/>
          <w:w w:val="100"/>
          <w:sz w:val="20"/>
          <w:szCs w:val="20"/>
        </w:rPr>
        <w:t>     </w:t>
      </w:r>
      <w:r>
        <w:rPr>
          <w:rFonts w:cs="Calibri" w:hAnsi="Calibri" w:eastAsia="Calibri" w:ascii="Calibri"/>
          <w:b/>
          <w:color w:val="221F1F"/>
          <w:spacing w:val="36"/>
          <w:w w:val="100"/>
          <w:sz w:val="20"/>
          <w:szCs w:val="20"/>
        </w:rPr>
        <w:t> </w:t>
      </w:r>
      <w:r>
        <w:rPr>
          <w:rFonts w:cs="Calibri" w:hAnsi="Calibri" w:eastAsia="Calibri" w:ascii="Calibri"/>
          <w:b/>
          <w:color w:val="221F1F"/>
          <w:spacing w:val="0"/>
          <w:w w:val="100"/>
          <w:sz w:val="20"/>
          <w:szCs w:val="20"/>
        </w:rPr>
        <w:t>R.</w:t>
      </w:r>
      <w:r>
        <w:rPr>
          <w:rFonts w:cs="Calibri" w:hAnsi="Calibri" w:eastAsia="Calibri" w:ascii="Calibri"/>
          <w:b/>
          <w:color w:val="221F1F"/>
          <w:spacing w:val="-2"/>
          <w:w w:val="100"/>
          <w:sz w:val="20"/>
          <w:szCs w:val="20"/>
        </w:rPr>
        <w:t>E</w:t>
      </w:r>
      <w:r>
        <w:rPr>
          <w:rFonts w:cs="Calibri" w:hAnsi="Calibri" w:eastAsia="Calibri" w:ascii="Calibri"/>
          <w:b/>
          <w:color w:val="221F1F"/>
          <w:spacing w:val="0"/>
          <w:w w:val="100"/>
          <w:sz w:val="20"/>
          <w:szCs w:val="20"/>
        </w:rPr>
        <w:t>.C.</w:t>
      </w:r>
      <w:r>
        <w:rPr>
          <w:rFonts w:cs="Calibri" w:hAnsi="Calibri" w:eastAsia="Calibri" w:ascii="Calibri"/>
          <w:b/>
          <w:color w:val="221F1F"/>
          <w:spacing w:val="0"/>
          <w:w w:val="100"/>
          <w:sz w:val="20"/>
          <w:szCs w:val="20"/>
        </w:rPr>
        <w:t>  </w:t>
      </w:r>
      <w:r>
        <w:rPr>
          <w:rFonts w:cs="Calibri" w:hAnsi="Calibri" w:eastAsia="Calibri" w:ascii="Calibri"/>
          <w:b/>
          <w:color w:val="221F1F"/>
          <w:spacing w:val="38"/>
          <w:w w:val="100"/>
          <w:sz w:val="20"/>
          <w:szCs w:val="20"/>
        </w:rPr>
        <w:t> </w:t>
      </w:r>
      <w:r>
        <w:rPr>
          <w:rFonts w:cs="Calibri" w:hAnsi="Calibri" w:eastAsia="Calibri" w:ascii="Calibri"/>
          <w:b/>
          <w:color w:val="221F1F"/>
          <w:spacing w:val="1"/>
          <w:w w:val="100"/>
          <w:sz w:val="20"/>
          <w:szCs w:val="20"/>
        </w:rPr>
        <w:t>(</w:t>
      </w:r>
      <w:r>
        <w:rPr>
          <w:rFonts w:cs="Calibri" w:hAnsi="Calibri" w:eastAsia="Calibri" w:ascii="Calibri"/>
          <w:b/>
          <w:color w:val="221F1F"/>
          <w:spacing w:val="0"/>
          <w:w w:val="100"/>
          <w:sz w:val="20"/>
          <w:szCs w:val="20"/>
        </w:rPr>
        <w:t>R</w:t>
      </w:r>
      <w:r>
        <w:rPr>
          <w:rFonts w:cs="Calibri" w:hAnsi="Calibri" w:eastAsia="Calibri" w:ascii="Calibri"/>
          <w:b/>
          <w:color w:val="221F1F"/>
          <w:spacing w:val="-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b/>
          <w:color w:val="221F1F"/>
          <w:spacing w:val="3"/>
          <w:w w:val="100"/>
          <w:sz w:val="20"/>
          <w:szCs w:val="20"/>
        </w:rPr>
        <w:t>G</w:t>
      </w:r>
      <w:r>
        <w:rPr>
          <w:rFonts w:cs="Calibri" w:hAnsi="Calibri" w:eastAsia="Calibri" w:ascii="Calibri"/>
          <w:b/>
          <w:color w:val="221F1F"/>
          <w:spacing w:val="0"/>
          <w:w w:val="100"/>
          <w:sz w:val="20"/>
          <w:szCs w:val="20"/>
        </w:rPr>
        <w:t>I</w:t>
      </w:r>
      <w:r>
        <w:rPr>
          <w:rFonts w:cs="Calibri" w:hAnsi="Calibri" w:eastAsia="Calibri" w:ascii="Calibri"/>
          <w:b/>
          <w:color w:val="221F1F"/>
          <w:spacing w:val="-1"/>
          <w:w w:val="100"/>
          <w:sz w:val="20"/>
          <w:szCs w:val="20"/>
        </w:rPr>
        <w:t>S</w:t>
      </w:r>
      <w:r>
        <w:rPr>
          <w:rFonts w:cs="Calibri" w:hAnsi="Calibri" w:eastAsia="Calibri" w:ascii="Calibri"/>
          <w:b/>
          <w:color w:val="221F1F"/>
          <w:spacing w:val="0"/>
          <w:w w:val="100"/>
          <w:sz w:val="20"/>
          <w:szCs w:val="20"/>
        </w:rPr>
        <w:t>T</w:t>
      </w:r>
      <w:r>
        <w:rPr>
          <w:rFonts w:cs="Calibri" w:hAnsi="Calibri" w:eastAsia="Calibri" w:ascii="Calibri"/>
          <w:b/>
          <w:color w:val="221F1F"/>
          <w:spacing w:val="3"/>
          <w:w w:val="100"/>
          <w:sz w:val="20"/>
          <w:szCs w:val="20"/>
        </w:rPr>
        <w:t>R</w:t>
      </w:r>
      <w:r>
        <w:rPr>
          <w:rFonts w:cs="Calibri" w:hAnsi="Calibri" w:eastAsia="Calibri" w:ascii="Calibri"/>
          <w:b/>
          <w:color w:val="221F1F"/>
          <w:spacing w:val="0"/>
          <w:w w:val="100"/>
          <w:sz w:val="20"/>
          <w:szCs w:val="20"/>
        </w:rPr>
        <w:t>O</w:t>
      </w:r>
      <w:r>
        <w:rPr>
          <w:rFonts w:cs="Calibri" w:hAnsi="Calibri" w:eastAsia="Calibri" w:ascii="Calibri"/>
          <w:b/>
          <w:color w:val="221F1F"/>
          <w:spacing w:val="0"/>
          <w:w w:val="100"/>
          <w:sz w:val="20"/>
          <w:szCs w:val="20"/>
        </w:rPr>
        <w:t>  </w:t>
      </w:r>
      <w:r>
        <w:rPr>
          <w:rFonts w:cs="Calibri" w:hAnsi="Calibri" w:eastAsia="Calibri" w:ascii="Calibri"/>
          <w:b/>
          <w:color w:val="221F1F"/>
          <w:spacing w:val="32"/>
          <w:w w:val="100"/>
          <w:sz w:val="20"/>
          <w:szCs w:val="20"/>
        </w:rPr>
        <w:t> </w:t>
      </w:r>
      <w:r>
        <w:rPr>
          <w:rFonts w:cs="Calibri" w:hAnsi="Calibri" w:eastAsia="Calibri" w:ascii="Calibri"/>
          <w:b/>
          <w:color w:val="221F1F"/>
          <w:spacing w:val="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b/>
          <w:color w:val="221F1F"/>
          <w:spacing w:val="-1"/>
          <w:w w:val="100"/>
          <w:sz w:val="20"/>
          <w:szCs w:val="20"/>
        </w:rPr>
        <w:t>S</w:t>
      </w:r>
      <w:r>
        <w:rPr>
          <w:rFonts w:cs="Calibri" w:hAnsi="Calibri" w:eastAsia="Calibri" w:ascii="Calibri"/>
          <w:b/>
          <w:color w:val="221F1F"/>
          <w:spacing w:val="2"/>
          <w:w w:val="100"/>
          <w:sz w:val="20"/>
          <w:szCs w:val="20"/>
        </w:rPr>
        <w:t>T</w:t>
      </w:r>
      <w:r>
        <w:rPr>
          <w:rFonts w:cs="Calibri" w:hAnsi="Calibri" w:eastAsia="Calibri" w:ascii="Calibri"/>
          <w:b/>
          <w:color w:val="221F1F"/>
          <w:spacing w:val="-1"/>
          <w:w w:val="100"/>
          <w:sz w:val="20"/>
          <w:szCs w:val="20"/>
        </w:rPr>
        <w:t>A</w:t>
      </w:r>
      <w:r>
        <w:rPr>
          <w:rFonts w:cs="Calibri" w:hAnsi="Calibri" w:eastAsia="Calibri" w:ascii="Calibri"/>
          <w:b/>
          <w:color w:val="221F1F"/>
          <w:spacing w:val="2"/>
          <w:w w:val="100"/>
          <w:sz w:val="20"/>
          <w:szCs w:val="20"/>
        </w:rPr>
        <w:t>TA</w:t>
      </w:r>
      <w:r>
        <w:rPr>
          <w:rFonts w:cs="Calibri" w:hAnsi="Calibri" w:eastAsia="Calibri" w:ascii="Calibri"/>
          <w:b/>
          <w:color w:val="221F1F"/>
          <w:spacing w:val="0"/>
          <w:w w:val="100"/>
          <w:sz w:val="20"/>
          <w:szCs w:val="20"/>
        </w:rPr>
        <w:t>L</w:t>
      </w:r>
      <w:r>
        <w:rPr>
          <w:rFonts w:cs="Calibri" w:hAnsi="Calibri" w:eastAsia="Calibri" w:ascii="Calibri"/>
          <w:b/>
          <w:color w:val="221F1F"/>
          <w:spacing w:val="0"/>
          <w:w w:val="100"/>
          <w:sz w:val="20"/>
          <w:szCs w:val="20"/>
        </w:rPr>
        <w:t>  </w:t>
      </w:r>
      <w:r>
        <w:rPr>
          <w:rFonts w:cs="Calibri" w:hAnsi="Calibri" w:eastAsia="Calibri" w:ascii="Calibri"/>
          <w:b/>
          <w:color w:val="221F1F"/>
          <w:spacing w:val="37"/>
          <w:w w:val="100"/>
          <w:sz w:val="20"/>
          <w:szCs w:val="20"/>
        </w:rPr>
        <w:t> </w:t>
      </w:r>
      <w:r>
        <w:rPr>
          <w:rFonts w:cs="Calibri" w:hAnsi="Calibri" w:eastAsia="Calibri" w:ascii="Calibri"/>
          <w:b/>
          <w:color w:val="221F1F"/>
          <w:spacing w:val="-1"/>
          <w:w w:val="100"/>
          <w:sz w:val="20"/>
          <w:szCs w:val="20"/>
        </w:rPr>
        <w:t>D</w:t>
      </w:r>
      <w:r>
        <w:rPr>
          <w:rFonts w:cs="Calibri" w:hAnsi="Calibri" w:eastAsia="Calibri" w:ascii="Calibri"/>
          <w:b/>
          <w:color w:val="221F1F"/>
          <w:spacing w:val="0"/>
          <w:w w:val="100"/>
          <w:sz w:val="20"/>
          <w:szCs w:val="20"/>
        </w:rPr>
        <w:t>E</w:t>
      </w:r>
      <w:r>
        <w:rPr>
          <w:rFonts w:cs="Calibri" w:hAnsi="Calibri" w:eastAsia="Calibri" w:ascii="Calibri"/>
          <w:b/>
          <w:color w:val="221F1F"/>
          <w:spacing w:val="0"/>
          <w:w w:val="100"/>
          <w:sz w:val="20"/>
          <w:szCs w:val="20"/>
        </w:rPr>
        <w:t>  </w:t>
      </w:r>
      <w:r>
        <w:rPr>
          <w:rFonts w:cs="Calibri" w:hAnsi="Calibri" w:eastAsia="Calibri" w:ascii="Calibri"/>
          <w:b/>
          <w:color w:val="221F1F"/>
          <w:spacing w:val="41"/>
          <w:w w:val="100"/>
          <w:sz w:val="20"/>
          <w:szCs w:val="20"/>
        </w:rPr>
        <w:t> </w:t>
      </w:r>
      <w:r>
        <w:rPr>
          <w:rFonts w:cs="Calibri" w:hAnsi="Calibri" w:eastAsia="Calibri" w:ascii="Calibri"/>
          <w:b/>
          <w:color w:val="221F1F"/>
          <w:spacing w:val="0"/>
          <w:w w:val="100"/>
          <w:sz w:val="20"/>
          <w:szCs w:val="20"/>
        </w:rPr>
        <w:t>CONTRI</w:t>
      </w:r>
      <w:r>
        <w:rPr>
          <w:rFonts w:cs="Calibri" w:hAnsi="Calibri" w:eastAsia="Calibri" w:ascii="Calibri"/>
          <w:b/>
          <w:color w:val="221F1F"/>
          <w:spacing w:val="4"/>
          <w:w w:val="100"/>
          <w:sz w:val="20"/>
          <w:szCs w:val="20"/>
        </w:rPr>
        <w:t>B</w:t>
      </w:r>
      <w:r>
        <w:rPr>
          <w:rFonts w:cs="Calibri" w:hAnsi="Calibri" w:eastAsia="Calibri" w:ascii="Calibri"/>
          <w:b/>
          <w:color w:val="221F1F"/>
          <w:spacing w:val="0"/>
          <w:w w:val="100"/>
          <w:sz w:val="20"/>
          <w:szCs w:val="20"/>
        </w:rPr>
        <w:t>U</w:t>
      </w:r>
      <w:r>
        <w:rPr>
          <w:rFonts w:cs="Calibri" w:hAnsi="Calibri" w:eastAsia="Calibri" w:ascii="Calibri"/>
          <w:b/>
          <w:color w:val="221F1F"/>
          <w:spacing w:val="2"/>
          <w:w w:val="100"/>
          <w:sz w:val="20"/>
          <w:szCs w:val="20"/>
        </w:rPr>
        <w:t>Y</w:t>
      </w:r>
      <w:r>
        <w:rPr>
          <w:rFonts w:cs="Calibri" w:hAnsi="Calibri" w:eastAsia="Calibri" w:ascii="Calibri"/>
          <w:b/>
          <w:color w:val="221F1F"/>
          <w:spacing w:val="-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b/>
          <w:color w:val="221F1F"/>
          <w:spacing w:val="1"/>
          <w:w w:val="100"/>
          <w:sz w:val="20"/>
          <w:szCs w:val="20"/>
        </w:rPr>
        <w:t>N</w:t>
      </w:r>
      <w:r>
        <w:rPr>
          <w:rFonts w:cs="Calibri" w:hAnsi="Calibri" w:eastAsia="Calibri" w:ascii="Calibri"/>
          <w:b/>
          <w:color w:val="221F1F"/>
          <w:spacing w:val="0"/>
          <w:w w:val="100"/>
          <w:sz w:val="20"/>
          <w:szCs w:val="20"/>
        </w:rPr>
        <w:t>T</w:t>
      </w:r>
      <w:r>
        <w:rPr>
          <w:rFonts w:cs="Calibri" w:hAnsi="Calibri" w:eastAsia="Calibri" w:ascii="Calibri"/>
          <w:b/>
          <w:color w:val="221F1F"/>
          <w:spacing w:val="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b/>
          <w:color w:val="221F1F"/>
          <w:spacing w:val="-1"/>
          <w:w w:val="100"/>
          <w:sz w:val="20"/>
          <w:szCs w:val="20"/>
        </w:rPr>
        <w:t>S</w:t>
      </w:r>
      <w:r>
        <w:rPr>
          <w:rFonts w:cs="Calibri" w:hAnsi="Calibri" w:eastAsia="Calibri" w:ascii="Calibri"/>
          <w:b/>
          <w:color w:val="221F1F"/>
          <w:spacing w:val="0"/>
          <w:w w:val="100"/>
          <w:sz w:val="20"/>
          <w:szCs w:val="20"/>
        </w:rPr>
        <w:t>)</w:t>
      </w:r>
      <w:r>
        <w:rPr>
          <w:rFonts w:cs="Calibri" w:hAnsi="Calibri" w:eastAsia="Calibri" w:ascii="Calibri"/>
          <w:b/>
          <w:color w:val="221F1F"/>
          <w:spacing w:val="0"/>
          <w:w w:val="100"/>
          <w:sz w:val="20"/>
          <w:szCs w:val="20"/>
        </w:rPr>
        <w:t>  </w:t>
      </w:r>
      <w:r>
        <w:rPr>
          <w:rFonts w:cs="Calibri" w:hAnsi="Calibri" w:eastAsia="Calibri" w:ascii="Calibri"/>
          <w:b/>
          <w:color w:val="221F1F"/>
          <w:spacing w:val="31"/>
          <w:w w:val="100"/>
          <w:sz w:val="20"/>
          <w:szCs w:val="20"/>
        </w:rPr>
        <w:t> </w:t>
      </w:r>
      <w:r>
        <w:rPr>
          <w:rFonts w:cs="Calibri" w:hAnsi="Calibri" w:eastAsia="Calibri" w:ascii="Calibri"/>
          <w:b/>
          <w:color w:val="221F1F"/>
          <w:spacing w:val="0"/>
          <w:w w:val="100"/>
          <w:sz w:val="20"/>
          <w:szCs w:val="20"/>
        </w:rPr>
        <w:t>O</w:t>
      </w:r>
      <w:r>
        <w:rPr>
          <w:rFonts w:cs="Calibri" w:hAnsi="Calibri" w:eastAsia="Calibri" w:ascii="Calibri"/>
          <w:b/>
          <w:color w:val="221F1F"/>
          <w:spacing w:val="0"/>
          <w:w w:val="100"/>
          <w:sz w:val="20"/>
          <w:szCs w:val="20"/>
        </w:rPr>
        <w:t>  </w:t>
      </w:r>
      <w:r>
        <w:rPr>
          <w:rFonts w:cs="Calibri" w:hAnsi="Calibri" w:eastAsia="Calibri" w:ascii="Calibri"/>
          <w:b/>
          <w:color w:val="221F1F"/>
          <w:spacing w:val="40"/>
          <w:w w:val="100"/>
          <w:sz w:val="20"/>
          <w:szCs w:val="20"/>
        </w:rPr>
        <w:t> </w:t>
      </w:r>
      <w:r>
        <w:rPr>
          <w:rFonts w:cs="Calibri" w:hAnsi="Calibri" w:eastAsia="Calibri" w:ascii="Calibri"/>
          <w:b/>
          <w:color w:val="221F1F"/>
          <w:spacing w:val="0"/>
          <w:w w:val="100"/>
          <w:sz w:val="20"/>
          <w:szCs w:val="20"/>
        </w:rPr>
        <w:t>R.</w:t>
      </w:r>
      <w:r>
        <w:rPr>
          <w:rFonts w:cs="Calibri" w:hAnsi="Calibri" w:eastAsia="Calibri" w:ascii="Calibri"/>
          <w:b/>
          <w:color w:val="221F1F"/>
          <w:spacing w:val="-1"/>
          <w:w w:val="100"/>
          <w:sz w:val="20"/>
          <w:szCs w:val="20"/>
        </w:rPr>
        <w:t>F</w:t>
      </w:r>
      <w:r>
        <w:rPr>
          <w:rFonts w:cs="Calibri" w:hAnsi="Calibri" w:eastAsia="Calibri" w:ascii="Calibri"/>
          <w:b/>
          <w:color w:val="221F1F"/>
          <w:spacing w:val="0"/>
          <w:w w:val="100"/>
          <w:sz w:val="20"/>
          <w:szCs w:val="20"/>
        </w:rPr>
        <w:t>.</w:t>
      </w:r>
      <w:r>
        <w:rPr>
          <w:rFonts w:cs="Calibri" w:hAnsi="Calibri" w:eastAsia="Calibri" w:ascii="Calibri"/>
          <w:b/>
          <w:color w:val="221F1F"/>
          <w:spacing w:val="2"/>
          <w:w w:val="100"/>
          <w:sz w:val="20"/>
          <w:szCs w:val="20"/>
        </w:rPr>
        <w:t>C</w:t>
      </w:r>
      <w:r>
        <w:rPr>
          <w:rFonts w:cs="Calibri" w:hAnsi="Calibri" w:eastAsia="Calibri" w:ascii="Calibri"/>
          <w:b/>
          <w:color w:val="221F1F"/>
          <w:spacing w:val="0"/>
          <w:w w:val="100"/>
          <w:sz w:val="20"/>
          <w:szCs w:val="20"/>
        </w:rPr>
        <w:t>.</w:t>
      </w:r>
      <w:r>
        <w:rPr>
          <w:rFonts w:cs="Calibri" w:hAnsi="Calibri" w:eastAsia="Calibri" w:ascii="Calibri"/>
          <w:b/>
          <w:color w:val="221F1F"/>
          <w:spacing w:val="0"/>
          <w:w w:val="100"/>
          <w:sz w:val="20"/>
          <w:szCs w:val="20"/>
        </w:rPr>
        <w:t>  </w:t>
      </w:r>
      <w:r>
        <w:rPr>
          <w:rFonts w:cs="Calibri" w:hAnsi="Calibri" w:eastAsia="Calibri" w:ascii="Calibri"/>
          <w:b/>
          <w:color w:val="221F1F"/>
          <w:spacing w:val="37"/>
          <w:w w:val="100"/>
          <w:sz w:val="20"/>
          <w:szCs w:val="20"/>
        </w:rPr>
        <w:t> </w:t>
      </w:r>
      <w:r>
        <w:rPr>
          <w:rFonts w:cs="Calibri" w:hAnsi="Calibri" w:eastAsia="Calibri" w:ascii="Calibri"/>
          <w:b/>
          <w:color w:val="221F1F"/>
          <w:spacing w:val="0"/>
          <w:w w:val="100"/>
          <w:sz w:val="20"/>
          <w:szCs w:val="20"/>
        </w:rPr>
        <w:t>(</w:t>
      </w:r>
      <w:r>
        <w:rPr>
          <w:rFonts w:cs="Calibri" w:hAnsi="Calibri" w:eastAsia="Calibri" w:ascii="Calibri"/>
          <w:b/>
          <w:color w:val="221F1F"/>
          <w:spacing w:val="1"/>
          <w:w w:val="100"/>
          <w:sz w:val="20"/>
          <w:szCs w:val="20"/>
        </w:rPr>
        <w:t>R</w:t>
      </w:r>
      <w:r>
        <w:rPr>
          <w:rFonts w:cs="Calibri" w:hAnsi="Calibri" w:eastAsia="Calibri" w:ascii="Calibri"/>
          <w:b/>
          <w:color w:val="221F1F"/>
          <w:spacing w:val="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b/>
          <w:color w:val="221F1F"/>
          <w:spacing w:val="0"/>
          <w:w w:val="100"/>
          <w:sz w:val="20"/>
          <w:szCs w:val="20"/>
        </w:rPr>
        <w:t>GI</w:t>
      </w:r>
      <w:r>
        <w:rPr>
          <w:rFonts w:cs="Calibri" w:hAnsi="Calibri" w:eastAsia="Calibri" w:ascii="Calibri"/>
          <w:b/>
          <w:color w:val="221F1F"/>
          <w:spacing w:val="-1"/>
          <w:w w:val="100"/>
          <w:sz w:val="20"/>
          <w:szCs w:val="20"/>
        </w:rPr>
        <w:t>S</w:t>
      </w:r>
      <w:r>
        <w:rPr>
          <w:rFonts w:cs="Calibri" w:hAnsi="Calibri" w:eastAsia="Calibri" w:ascii="Calibri"/>
          <w:b/>
          <w:color w:val="221F1F"/>
          <w:spacing w:val="0"/>
          <w:w w:val="100"/>
          <w:sz w:val="20"/>
          <w:szCs w:val="20"/>
        </w:rPr>
        <w:t>T</w:t>
      </w:r>
      <w:r>
        <w:rPr>
          <w:rFonts w:cs="Calibri" w:hAnsi="Calibri" w:eastAsia="Calibri" w:ascii="Calibri"/>
          <w:b/>
          <w:color w:val="221F1F"/>
          <w:spacing w:val="3"/>
          <w:w w:val="100"/>
          <w:sz w:val="20"/>
          <w:szCs w:val="20"/>
        </w:rPr>
        <w:t>R</w:t>
      </w:r>
      <w:r>
        <w:rPr>
          <w:rFonts w:cs="Calibri" w:hAnsi="Calibri" w:eastAsia="Calibri" w:ascii="Calibri"/>
          <w:b/>
          <w:color w:val="221F1F"/>
          <w:spacing w:val="0"/>
          <w:w w:val="100"/>
          <w:sz w:val="20"/>
          <w:szCs w:val="20"/>
        </w:rPr>
        <w:t>O</w:t>
      </w:r>
      <w:r>
        <w:rPr>
          <w:rFonts w:cs="Calibri" w:hAnsi="Calibri" w:eastAsia="Calibri" w:ascii="Calibri"/>
          <w:b/>
          <w:color w:val="221F1F"/>
          <w:spacing w:val="0"/>
          <w:w w:val="100"/>
          <w:sz w:val="20"/>
          <w:szCs w:val="20"/>
        </w:rPr>
        <w:t>  </w:t>
      </w:r>
      <w:r>
        <w:rPr>
          <w:rFonts w:cs="Calibri" w:hAnsi="Calibri" w:eastAsia="Calibri" w:ascii="Calibri"/>
          <w:b/>
          <w:color w:val="221F1F"/>
          <w:spacing w:val="34"/>
          <w:w w:val="100"/>
          <w:sz w:val="20"/>
          <w:szCs w:val="20"/>
        </w:rPr>
        <w:t> </w:t>
      </w:r>
      <w:r>
        <w:rPr>
          <w:rFonts w:cs="Calibri" w:hAnsi="Calibri" w:eastAsia="Calibri" w:ascii="Calibri"/>
          <w:b/>
          <w:color w:val="221F1F"/>
          <w:spacing w:val="2"/>
          <w:w w:val="100"/>
          <w:sz w:val="20"/>
          <w:szCs w:val="20"/>
        </w:rPr>
        <w:t>F</w:t>
      </w:r>
      <w:r>
        <w:rPr>
          <w:rFonts w:cs="Calibri" w:hAnsi="Calibri" w:eastAsia="Calibri" w:ascii="Calibri"/>
          <w:b/>
          <w:color w:val="221F1F"/>
          <w:spacing w:val="-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b/>
          <w:color w:val="221F1F"/>
          <w:spacing w:val="2"/>
          <w:w w:val="100"/>
          <w:sz w:val="20"/>
          <w:szCs w:val="20"/>
        </w:rPr>
        <w:t>D</w:t>
      </w:r>
      <w:r>
        <w:rPr>
          <w:rFonts w:cs="Calibri" w:hAnsi="Calibri" w:eastAsia="Calibri" w:ascii="Calibri"/>
          <w:b/>
          <w:color w:val="221F1F"/>
          <w:spacing w:val="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b/>
          <w:color w:val="221F1F"/>
          <w:spacing w:val="0"/>
          <w:w w:val="100"/>
          <w:sz w:val="20"/>
          <w:szCs w:val="20"/>
        </w:rPr>
        <w:t>R</w:t>
      </w:r>
      <w:r>
        <w:rPr>
          <w:rFonts w:cs="Calibri" w:hAnsi="Calibri" w:eastAsia="Calibri" w:ascii="Calibri"/>
          <w:b/>
          <w:color w:val="221F1F"/>
          <w:spacing w:val="-1"/>
          <w:w w:val="100"/>
          <w:sz w:val="20"/>
          <w:szCs w:val="20"/>
        </w:rPr>
        <w:t>A</w:t>
      </w:r>
      <w:r>
        <w:rPr>
          <w:rFonts w:cs="Calibri" w:hAnsi="Calibri" w:eastAsia="Calibri" w:ascii="Calibri"/>
          <w:b/>
          <w:color w:val="221F1F"/>
          <w:spacing w:val="0"/>
          <w:w w:val="100"/>
          <w:sz w:val="20"/>
          <w:szCs w:val="20"/>
        </w:rPr>
        <w:t>L</w:t>
      </w:r>
      <w:r>
        <w:rPr>
          <w:rFonts w:cs="Calibri" w:hAnsi="Calibri" w:eastAsia="Calibri" w:ascii="Calibri"/>
          <w:b/>
          <w:color w:val="221F1F"/>
          <w:spacing w:val="0"/>
          <w:w w:val="100"/>
          <w:sz w:val="20"/>
          <w:szCs w:val="20"/>
        </w:rPr>
        <w:t>  </w:t>
      </w:r>
      <w:r>
        <w:rPr>
          <w:rFonts w:cs="Calibri" w:hAnsi="Calibri" w:eastAsia="Calibri" w:ascii="Calibri"/>
          <w:b/>
          <w:color w:val="221F1F"/>
          <w:spacing w:val="34"/>
          <w:w w:val="100"/>
          <w:sz w:val="20"/>
          <w:szCs w:val="20"/>
        </w:rPr>
        <w:t> </w:t>
      </w:r>
      <w:r>
        <w:rPr>
          <w:rFonts w:cs="Calibri" w:hAnsi="Calibri" w:eastAsia="Calibri" w:ascii="Calibri"/>
          <w:b/>
          <w:color w:val="221F1F"/>
          <w:spacing w:val="2"/>
          <w:w w:val="99"/>
          <w:sz w:val="20"/>
          <w:szCs w:val="20"/>
        </w:rPr>
        <w:t>D</w:t>
      </w:r>
      <w:r>
        <w:rPr>
          <w:rFonts w:cs="Calibri" w:hAnsi="Calibri" w:eastAsia="Calibri" w:ascii="Calibri"/>
          <w:b/>
          <w:color w:val="221F1F"/>
          <w:spacing w:val="0"/>
          <w:w w:val="99"/>
          <w:sz w:val="20"/>
          <w:szCs w:val="20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20"/>
          <w:szCs w:val="20"/>
        </w:rPr>
      </w:r>
    </w:p>
    <w:p>
      <w:pPr>
        <w:rPr>
          <w:rFonts w:cs="Calibri" w:hAnsi="Calibri" w:eastAsia="Calibri" w:ascii="Calibri"/>
          <w:sz w:val="20"/>
          <w:szCs w:val="20"/>
        </w:rPr>
        <w:jc w:val="both"/>
        <w:spacing w:before="1"/>
        <w:ind w:left="1394" w:right="575"/>
      </w:pPr>
      <w:r>
        <w:rPr>
          <w:rFonts w:cs="Calibri" w:hAnsi="Calibri" w:eastAsia="Calibri" w:ascii="Calibri"/>
          <w:b/>
          <w:color w:val="221F1F"/>
          <w:spacing w:val="0"/>
          <w:w w:val="100"/>
          <w:sz w:val="20"/>
          <w:szCs w:val="20"/>
        </w:rPr>
        <w:t>CONTRI</w:t>
      </w:r>
      <w:r>
        <w:rPr>
          <w:rFonts w:cs="Calibri" w:hAnsi="Calibri" w:eastAsia="Calibri" w:ascii="Calibri"/>
          <w:b/>
          <w:color w:val="221F1F"/>
          <w:spacing w:val="1"/>
          <w:w w:val="100"/>
          <w:sz w:val="20"/>
          <w:szCs w:val="20"/>
        </w:rPr>
        <w:t>B</w:t>
      </w:r>
      <w:r>
        <w:rPr>
          <w:rFonts w:cs="Calibri" w:hAnsi="Calibri" w:eastAsia="Calibri" w:ascii="Calibri"/>
          <w:b/>
          <w:color w:val="221F1F"/>
          <w:spacing w:val="0"/>
          <w:w w:val="100"/>
          <w:sz w:val="20"/>
          <w:szCs w:val="20"/>
        </w:rPr>
        <w:t>U</w:t>
      </w:r>
      <w:r>
        <w:rPr>
          <w:rFonts w:cs="Calibri" w:hAnsi="Calibri" w:eastAsia="Calibri" w:ascii="Calibri"/>
          <w:b/>
          <w:color w:val="221F1F"/>
          <w:spacing w:val="2"/>
          <w:w w:val="100"/>
          <w:sz w:val="20"/>
          <w:szCs w:val="20"/>
        </w:rPr>
        <w:t>Y</w:t>
      </w:r>
      <w:r>
        <w:rPr>
          <w:rFonts w:cs="Calibri" w:hAnsi="Calibri" w:eastAsia="Calibri" w:ascii="Calibri"/>
          <w:b/>
          <w:color w:val="221F1F"/>
          <w:spacing w:val="-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b/>
          <w:color w:val="221F1F"/>
          <w:spacing w:val="1"/>
          <w:w w:val="100"/>
          <w:sz w:val="20"/>
          <w:szCs w:val="20"/>
        </w:rPr>
        <w:t>N</w:t>
      </w:r>
      <w:r>
        <w:rPr>
          <w:rFonts w:cs="Calibri" w:hAnsi="Calibri" w:eastAsia="Calibri" w:ascii="Calibri"/>
          <w:b/>
          <w:color w:val="221F1F"/>
          <w:spacing w:val="2"/>
          <w:w w:val="100"/>
          <w:sz w:val="20"/>
          <w:szCs w:val="20"/>
        </w:rPr>
        <w:t>T</w:t>
      </w:r>
      <w:r>
        <w:rPr>
          <w:rFonts w:cs="Calibri" w:hAnsi="Calibri" w:eastAsia="Calibri" w:ascii="Calibri"/>
          <w:b/>
          <w:color w:val="221F1F"/>
          <w:spacing w:val="-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b/>
          <w:color w:val="221F1F"/>
          <w:spacing w:val="1"/>
          <w:w w:val="100"/>
          <w:sz w:val="20"/>
          <w:szCs w:val="20"/>
        </w:rPr>
        <w:t>S</w:t>
      </w:r>
      <w:r>
        <w:rPr>
          <w:rFonts w:cs="Calibri" w:hAnsi="Calibri" w:eastAsia="Calibri" w:ascii="Calibri"/>
          <w:b/>
          <w:color w:val="221F1F"/>
          <w:spacing w:val="0"/>
          <w:w w:val="100"/>
          <w:sz w:val="20"/>
          <w:szCs w:val="20"/>
        </w:rPr>
        <w:t>).</w:t>
      </w:r>
      <w:r>
        <w:rPr>
          <w:rFonts w:cs="Calibri" w:hAnsi="Calibri" w:eastAsia="Calibri" w:ascii="Calibri"/>
          <w:b/>
          <w:color w:val="221F1F"/>
          <w:spacing w:val="-14"/>
          <w:w w:val="100"/>
          <w:sz w:val="20"/>
          <w:szCs w:val="20"/>
        </w:rPr>
        <w:t> </w:t>
      </w:r>
      <w:r>
        <w:rPr>
          <w:rFonts w:cs="Calibri" w:hAnsi="Calibri" w:eastAsia="Calibri" w:ascii="Calibri"/>
          <w:color w:val="221F1F"/>
          <w:spacing w:val="0"/>
          <w:w w:val="100"/>
          <w:sz w:val="20"/>
          <w:szCs w:val="20"/>
        </w:rPr>
        <w:t>D</w:t>
      </w:r>
      <w:r>
        <w:rPr>
          <w:rFonts w:cs="Calibri" w:hAnsi="Calibri" w:eastAsia="Calibri" w:ascii="Calibri"/>
          <w:color w:val="221F1F"/>
          <w:spacing w:val="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color w:val="221F1F"/>
          <w:spacing w:val="0"/>
          <w:w w:val="100"/>
          <w:sz w:val="20"/>
          <w:szCs w:val="20"/>
        </w:rPr>
        <w:t>B</w:t>
      </w:r>
      <w:r>
        <w:rPr>
          <w:rFonts w:cs="Calibri" w:hAnsi="Calibri" w:eastAsia="Calibri" w:ascii="Calibri"/>
          <w:color w:val="221F1F"/>
          <w:spacing w:val="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color w:val="221F1F"/>
          <w:spacing w:val="2"/>
          <w:w w:val="100"/>
          <w:sz w:val="20"/>
          <w:szCs w:val="20"/>
        </w:rPr>
        <w:t>R</w:t>
      </w:r>
      <w:r>
        <w:rPr>
          <w:rFonts w:cs="Calibri" w:hAnsi="Calibri" w:eastAsia="Calibri" w:ascii="Calibri"/>
          <w:color w:val="221F1F"/>
          <w:spacing w:val="0"/>
          <w:w w:val="100"/>
          <w:sz w:val="20"/>
          <w:szCs w:val="20"/>
        </w:rPr>
        <w:t>Á</w:t>
      </w:r>
      <w:r>
        <w:rPr>
          <w:rFonts w:cs="Calibri" w:hAnsi="Calibri" w:eastAsia="Calibri" w:ascii="Calibri"/>
          <w:color w:val="221F1F"/>
          <w:spacing w:val="-5"/>
          <w:w w:val="100"/>
          <w:sz w:val="20"/>
          <w:szCs w:val="20"/>
        </w:rPr>
        <w:t> </w:t>
      </w:r>
      <w:r>
        <w:rPr>
          <w:rFonts w:cs="Calibri" w:hAnsi="Calibri" w:eastAsia="Calibri" w:ascii="Calibri"/>
          <w:color w:val="221F1F"/>
          <w:spacing w:val="0"/>
          <w:w w:val="100"/>
          <w:sz w:val="20"/>
          <w:szCs w:val="20"/>
        </w:rPr>
        <w:t>A</w:t>
      </w:r>
      <w:r>
        <w:rPr>
          <w:rFonts w:cs="Calibri" w:hAnsi="Calibri" w:eastAsia="Calibri" w:ascii="Calibri"/>
          <w:color w:val="221F1F"/>
          <w:spacing w:val="1"/>
          <w:w w:val="100"/>
          <w:sz w:val="20"/>
          <w:szCs w:val="20"/>
        </w:rPr>
        <w:t>N</w:t>
      </w:r>
      <w:r>
        <w:rPr>
          <w:rFonts w:cs="Calibri" w:hAnsi="Calibri" w:eastAsia="Calibri" w:ascii="Calibri"/>
          <w:color w:val="221F1F"/>
          <w:spacing w:val="0"/>
          <w:w w:val="100"/>
          <w:sz w:val="20"/>
          <w:szCs w:val="20"/>
        </w:rPr>
        <w:t>O</w:t>
      </w:r>
      <w:r>
        <w:rPr>
          <w:rFonts w:cs="Calibri" w:hAnsi="Calibri" w:eastAsia="Calibri" w:ascii="Calibri"/>
          <w:color w:val="221F1F"/>
          <w:spacing w:val="-1"/>
          <w:w w:val="100"/>
          <w:sz w:val="20"/>
          <w:szCs w:val="20"/>
        </w:rPr>
        <w:t>T</w:t>
      </w:r>
      <w:r>
        <w:rPr>
          <w:rFonts w:cs="Calibri" w:hAnsi="Calibri" w:eastAsia="Calibri" w:ascii="Calibri"/>
          <w:color w:val="221F1F"/>
          <w:spacing w:val="0"/>
          <w:w w:val="100"/>
          <w:sz w:val="20"/>
          <w:szCs w:val="20"/>
        </w:rPr>
        <w:t>AR</w:t>
      </w:r>
      <w:r>
        <w:rPr>
          <w:rFonts w:cs="Calibri" w:hAnsi="Calibri" w:eastAsia="Calibri" w:ascii="Calibri"/>
          <w:color w:val="221F1F"/>
          <w:spacing w:val="-5"/>
          <w:w w:val="100"/>
          <w:sz w:val="20"/>
          <w:szCs w:val="20"/>
        </w:rPr>
        <w:t> </w:t>
      </w:r>
      <w:r>
        <w:rPr>
          <w:rFonts w:cs="Calibri" w:hAnsi="Calibri" w:eastAsia="Calibri" w:ascii="Calibri"/>
          <w:color w:val="221F1F"/>
          <w:spacing w:val="2"/>
          <w:w w:val="100"/>
          <w:sz w:val="20"/>
          <w:szCs w:val="20"/>
        </w:rPr>
        <w:t>S</w:t>
      </w:r>
      <w:r>
        <w:rPr>
          <w:rFonts w:cs="Calibri" w:hAnsi="Calibri" w:eastAsia="Calibri" w:ascii="Calibri"/>
          <w:color w:val="221F1F"/>
          <w:spacing w:val="0"/>
          <w:w w:val="100"/>
          <w:sz w:val="20"/>
          <w:szCs w:val="20"/>
        </w:rPr>
        <w:t>U</w:t>
      </w:r>
      <w:r>
        <w:rPr>
          <w:rFonts w:cs="Calibri" w:hAnsi="Calibri" w:eastAsia="Calibri" w:ascii="Calibri"/>
          <w:color w:val="221F1F"/>
          <w:spacing w:val="0"/>
          <w:w w:val="100"/>
          <w:sz w:val="20"/>
          <w:szCs w:val="20"/>
        </w:rPr>
        <w:t> </w:t>
      </w:r>
      <w:r>
        <w:rPr>
          <w:rFonts w:cs="Calibri" w:hAnsi="Calibri" w:eastAsia="Calibri" w:ascii="Calibri"/>
          <w:color w:val="221F1F"/>
          <w:spacing w:val="0"/>
          <w:w w:val="100"/>
          <w:sz w:val="20"/>
          <w:szCs w:val="20"/>
        </w:rPr>
        <w:t>R</w:t>
      </w:r>
      <w:r>
        <w:rPr>
          <w:rFonts w:cs="Calibri" w:hAnsi="Calibri" w:eastAsia="Calibri" w:ascii="Calibri"/>
          <w:color w:val="221F1F"/>
          <w:spacing w:val="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color w:val="221F1F"/>
          <w:spacing w:val="-1"/>
          <w:w w:val="100"/>
          <w:sz w:val="20"/>
          <w:szCs w:val="20"/>
        </w:rPr>
        <w:t>G</w:t>
      </w:r>
      <w:r>
        <w:rPr>
          <w:rFonts w:cs="Calibri" w:hAnsi="Calibri" w:eastAsia="Calibri" w:ascii="Calibri"/>
          <w:color w:val="221F1F"/>
          <w:spacing w:val="2"/>
          <w:w w:val="100"/>
          <w:sz w:val="20"/>
          <w:szCs w:val="20"/>
        </w:rPr>
        <w:t>I</w:t>
      </w:r>
      <w:r>
        <w:rPr>
          <w:rFonts w:cs="Calibri" w:hAnsi="Calibri" w:eastAsia="Calibri" w:ascii="Calibri"/>
          <w:color w:val="221F1F"/>
          <w:spacing w:val="0"/>
          <w:w w:val="100"/>
          <w:sz w:val="20"/>
          <w:szCs w:val="20"/>
        </w:rPr>
        <w:t>S</w:t>
      </w:r>
      <w:r>
        <w:rPr>
          <w:rFonts w:cs="Calibri" w:hAnsi="Calibri" w:eastAsia="Calibri" w:ascii="Calibri"/>
          <w:color w:val="221F1F"/>
          <w:spacing w:val="-1"/>
          <w:w w:val="100"/>
          <w:sz w:val="20"/>
          <w:szCs w:val="20"/>
        </w:rPr>
        <w:t>T</w:t>
      </w:r>
      <w:r>
        <w:rPr>
          <w:rFonts w:cs="Calibri" w:hAnsi="Calibri" w:eastAsia="Calibri" w:ascii="Calibri"/>
          <w:color w:val="221F1F"/>
          <w:spacing w:val="2"/>
          <w:w w:val="100"/>
          <w:sz w:val="20"/>
          <w:szCs w:val="20"/>
        </w:rPr>
        <w:t>R</w:t>
      </w:r>
      <w:r>
        <w:rPr>
          <w:rFonts w:cs="Calibri" w:hAnsi="Calibri" w:eastAsia="Calibri" w:ascii="Calibri"/>
          <w:color w:val="221F1F"/>
          <w:spacing w:val="0"/>
          <w:w w:val="100"/>
          <w:sz w:val="20"/>
          <w:szCs w:val="20"/>
        </w:rPr>
        <w:t>O</w:t>
      </w:r>
      <w:r>
        <w:rPr>
          <w:rFonts w:cs="Calibri" w:hAnsi="Calibri" w:eastAsia="Calibri" w:ascii="Calibri"/>
          <w:color w:val="221F1F"/>
          <w:spacing w:val="-5"/>
          <w:w w:val="100"/>
          <w:sz w:val="20"/>
          <w:szCs w:val="20"/>
        </w:rPr>
        <w:t> </w:t>
      </w:r>
      <w:r>
        <w:rPr>
          <w:rFonts w:cs="Calibri" w:hAnsi="Calibri" w:eastAsia="Calibri" w:ascii="Calibri"/>
          <w:color w:val="221F1F"/>
          <w:spacing w:val="0"/>
          <w:w w:val="100"/>
          <w:sz w:val="20"/>
          <w:szCs w:val="20"/>
        </w:rPr>
        <w:t>AS</w:t>
      </w:r>
      <w:r>
        <w:rPr>
          <w:rFonts w:cs="Calibri" w:hAnsi="Calibri" w:eastAsia="Calibri" w:ascii="Calibri"/>
          <w:color w:val="221F1F"/>
          <w:spacing w:val="2"/>
          <w:w w:val="100"/>
          <w:sz w:val="20"/>
          <w:szCs w:val="20"/>
        </w:rPr>
        <w:t>I</w:t>
      </w:r>
      <w:r>
        <w:rPr>
          <w:rFonts w:cs="Calibri" w:hAnsi="Calibri" w:eastAsia="Calibri" w:ascii="Calibri"/>
          <w:color w:val="221F1F"/>
          <w:spacing w:val="-1"/>
          <w:w w:val="100"/>
          <w:sz w:val="20"/>
          <w:szCs w:val="20"/>
        </w:rPr>
        <w:t>G</w:t>
      </w:r>
      <w:r>
        <w:rPr>
          <w:rFonts w:cs="Calibri" w:hAnsi="Calibri" w:eastAsia="Calibri" w:ascii="Calibri"/>
          <w:color w:val="221F1F"/>
          <w:spacing w:val="1"/>
          <w:w w:val="100"/>
          <w:sz w:val="20"/>
          <w:szCs w:val="20"/>
        </w:rPr>
        <w:t>N</w:t>
      </w:r>
      <w:r>
        <w:rPr>
          <w:rFonts w:cs="Calibri" w:hAnsi="Calibri" w:eastAsia="Calibri" w:ascii="Calibri"/>
          <w:color w:val="221F1F"/>
          <w:spacing w:val="0"/>
          <w:w w:val="100"/>
          <w:sz w:val="20"/>
          <w:szCs w:val="20"/>
        </w:rPr>
        <w:t>ADO</w:t>
      </w:r>
      <w:r>
        <w:rPr>
          <w:rFonts w:cs="Calibri" w:hAnsi="Calibri" w:eastAsia="Calibri" w:ascii="Calibri"/>
          <w:color w:val="221F1F"/>
          <w:spacing w:val="-7"/>
          <w:w w:val="100"/>
          <w:sz w:val="20"/>
          <w:szCs w:val="20"/>
        </w:rPr>
        <w:t> </w:t>
      </w:r>
      <w:r>
        <w:rPr>
          <w:rFonts w:cs="Calibri" w:hAnsi="Calibri" w:eastAsia="Calibri" w:ascii="Calibri"/>
          <w:color w:val="221F1F"/>
          <w:spacing w:val="0"/>
          <w:w w:val="100"/>
          <w:sz w:val="20"/>
          <w:szCs w:val="20"/>
        </w:rPr>
        <w:t>POR</w:t>
      </w:r>
      <w:r>
        <w:rPr>
          <w:rFonts w:cs="Calibri" w:hAnsi="Calibri" w:eastAsia="Calibri" w:ascii="Calibri"/>
          <w:color w:val="221F1F"/>
          <w:spacing w:val="0"/>
          <w:w w:val="100"/>
          <w:sz w:val="20"/>
          <w:szCs w:val="20"/>
        </w:rPr>
        <w:t> </w:t>
      </w:r>
      <w:r>
        <w:rPr>
          <w:rFonts w:cs="Calibri" w:hAnsi="Calibri" w:eastAsia="Calibri" w:ascii="Calibri"/>
          <w:color w:val="221F1F"/>
          <w:spacing w:val="0"/>
          <w:w w:val="100"/>
          <w:sz w:val="20"/>
          <w:szCs w:val="20"/>
        </w:rPr>
        <w:t>LA</w:t>
      </w:r>
      <w:r>
        <w:rPr>
          <w:rFonts w:cs="Calibri" w:hAnsi="Calibri" w:eastAsia="Calibri" w:ascii="Calibri"/>
          <w:color w:val="221F1F"/>
          <w:spacing w:val="1"/>
          <w:w w:val="100"/>
          <w:sz w:val="20"/>
          <w:szCs w:val="20"/>
        </w:rPr>
        <w:t> </w:t>
      </w:r>
      <w:r>
        <w:rPr>
          <w:rFonts w:cs="Calibri" w:hAnsi="Calibri" w:eastAsia="Calibri" w:ascii="Calibri"/>
          <w:color w:val="221F1F"/>
          <w:spacing w:val="0"/>
          <w:w w:val="100"/>
          <w:sz w:val="20"/>
          <w:szCs w:val="20"/>
        </w:rPr>
        <w:t>S</w:t>
      </w:r>
      <w:r>
        <w:rPr>
          <w:rFonts w:cs="Calibri" w:hAnsi="Calibri" w:eastAsia="Calibri" w:ascii="Calibri"/>
          <w:color w:val="221F1F"/>
          <w:spacing w:val="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color w:val="221F1F"/>
          <w:spacing w:val="2"/>
          <w:w w:val="100"/>
          <w:sz w:val="20"/>
          <w:szCs w:val="20"/>
        </w:rPr>
        <w:t>C</w:t>
      </w:r>
      <w:r>
        <w:rPr>
          <w:rFonts w:cs="Calibri" w:hAnsi="Calibri" w:eastAsia="Calibri" w:ascii="Calibri"/>
          <w:color w:val="221F1F"/>
          <w:spacing w:val="0"/>
          <w:w w:val="100"/>
          <w:sz w:val="20"/>
          <w:szCs w:val="20"/>
        </w:rPr>
        <w:t>R</w:t>
      </w:r>
      <w:r>
        <w:rPr>
          <w:rFonts w:cs="Calibri" w:hAnsi="Calibri" w:eastAsia="Calibri" w:ascii="Calibri"/>
          <w:color w:val="221F1F"/>
          <w:spacing w:val="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color w:val="221F1F"/>
          <w:spacing w:val="-1"/>
          <w:w w:val="100"/>
          <w:sz w:val="20"/>
          <w:szCs w:val="20"/>
        </w:rPr>
        <w:t>T</w:t>
      </w:r>
      <w:r>
        <w:rPr>
          <w:rFonts w:cs="Calibri" w:hAnsi="Calibri" w:eastAsia="Calibri" w:ascii="Calibri"/>
          <w:color w:val="221F1F"/>
          <w:spacing w:val="0"/>
          <w:w w:val="100"/>
          <w:sz w:val="20"/>
          <w:szCs w:val="20"/>
        </w:rPr>
        <w:t>AR</w:t>
      </w:r>
      <w:r>
        <w:rPr>
          <w:rFonts w:cs="Calibri" w:hAnsi="Calibri" w:eastAsia="Calibri" w:ascii="Calibri"/>
          <w:color w:val="221F1F"/>
          <w:spacing w:val="2"/>
          <w:w w:val="100"/>
          <w:sz w:val="20"/>
          <w:szCs w:val="20"/>
        </w:rPr>
        <w:t>Í</w:t>
      </w:r>
      <w:r>
        <w:rPr>
          <w:rFonts w:cs="Calibri" w:hAnsi="Calibri" w:eastAsia="Calibri" w:ascii="Calibri"/>
          <w:color w:val="221F1F"/>
          <w:spacing w:val="0"/>
          <w:w w:val="100"/>
          <w:sz w:val="20"/>
          <w:szCs w:val="20"/>
        </w:rPr>
        <w:t>A</w:t>
      </w:r>
      <w:r>
        <w:rPr>
          <w:rFonts w:cs="Calibri" w:hAnsi="Calibri" w:eastAsia="Calibri" w:ascii="Calibri"/>
          <w:color w:val="221F1F"/>
          <w:spacing w:val="-8"/>
          <w:w w:val="100"/>
          <w:sz w:val="20"/>
          <w:szCs w:val="20"/>
        </w:rPr>
        <w:t> </w:t>
      </w:r>
      <w:r>
        <w:rPr>
          <w:rFonts w:cs="Calibri" w:hAnsi="Calibri" w:eastAsia="Calibri" w:ascii="Calibri"/>
          <w:color w:val="221F1F"/>
          <w:spacing w:val="0"/>
          <w:w w:val="100"/>
          <w:sz w:val="20"/>
          <w:szCs w:val="20"/>
        </w:rPr>
        <w:t>DE</w:t>
      </w:r>
      <w:r>
        <w:rPr>
          <w:rFonts w:cs="Calibri" w:hAnsi="Calibri" w:eastAsia="Calibri" w:ascii="Calibri"/>
          <w:color w:val="221F1F"/>
          <w:spacing w:val="1"/>
          <w:w w:val="100"/>
          <w:sz w:val="20"/>
          <w:szCs w:val="20"/>
        </w:rPr>
        <w:t> </w:t>
      </w:r>
      <w:r>
        <w:rPr>
          <w:rFonts w:cs="Calibri" w:hAnsi="Calibri" w:eastAsia="Calibri" w:ascii="Calibri"/>
          <w:color w:val="221F1F"/>
          <w:spacing w:val="0"/>
          <w:w w:val="100"/>
          <w:sz w:val="20"/>
          <w:szCs w:val="20"/>
        </w:rPr>
        <w:t>FI</w:t>
      </w:r>
      <w:r>
        <w:rPr>
          <w:rFonts w:cs="Calibri" w:hAnsi="Calibri" w:eastAsia="Calibri" w:ascii="Calibri"/>
          <w:color w:val="221F1F"/>
          <w:spacing w:val="1"/>
          <w:w w:val="100"/>
          <w:sz w:val="20"/>
          <w:szCs w:val="20"/>
        </w:rPr>
        <w:t>N</w:t>
      </w:r>
      <w:r>
        <w:rPr>
          <w:rFonts w:cs="Calibri" w:hAnsi="Calibri" w:eastAsia="Calibri" w:ascii="Calibri"/>
          <w:color w:val="221F1F"/>
          <w:spacing w:val="0"/>
          <w:w w:val="100"/>
          <w:sz w:val="20"/>
          <w:szCs w:val="20"/>
        </w:rPr>
        <w:t>A</w:t>
      </w:r>
      <w:r>
        <w:rPr>
          <w:rFonts w:cs="Calibri" w:hAnsi="Calibri" w:eastAsia="Calibri" w:ascii="Calibri"/>
          <w:color w:val="221F1F"/>
          <w:spacing w:val="1"/>
          <w:w w:val="100"/>
          <w:sz w:val="20"/>
          <w:szCs w:val="20"/>
        </w:rPr>
        <w:t>N</w:t>
      </w:r>
      <w:r>
        <w:rPr>
          <w:rFonts w:cs="Calibri" w:hAnsi="Calibri" w:eastAsia="Calibri" w:ascii="Calibri"/>
          <w:color w:val="221F1F"/>
          <w:spacing w:val="0"/>
          <w:w w:val="100"/>
          <w:sz w:val="20"/>
          <w:szCs w:val="20"/>
        </w:rPr>
        <w:t>ZAS</w:t>
      </w:r>
      <w:r>
        <w:rPr>
          <w:rFonts w:cs="Calibri" w:hAnsi="Calibri" w:eastAsia="Calibri" w:ascii="Calibri"/>
          <w:color w:val="221F1F"/>
          <w:spacing w:val="0"/>
          <w:w w:val="100"/>
          <w:sz w:val="20"/>
          <w:szCs w:val="20"/>
        </w:rPr>
        <w:t> </w:t>
      </w:r>
      <w:r>
        <w:rPr>
          <w:rFonts w:cs="Calibri" w:hAnsi="Calibri" w:eastAsia="Calibri" w:ascii="Calibri"/>
          <w:color w:val="221F1F"/>
          <w:spacing w:val="0"/>
          <w:w w:val="100"/>
          <w:sz w:val="20"/>
          <w:szCs w:val="20"/>
        </w:rPr>
        <w:t>D</w:t>
      </w:r>
      <w:r>
        <w:rPr>
          <w:rFonts w:cs="Calibri" w:hAnsi="Calibri" w:eastAsia="Calibri" w:ascii="Calibri"/>
          <w:color w:val="221F1F"/>
          <w:spacing w:val="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color w:val="221F1F"/>
          <w:spacing w:val="0"/>
          <w:w w:val="100"/>
          <w:sz w:val="20"/>
          <w:szCs w:val="20"/>
        </w:rPr>
        <w:t>L</w:t>
      </w:r>
      <w:r>
        <w:rPr>
          <w:rFonts w:cs="Calibri" w:hAnsi="Calibri" w:eastAsia="Calibri" w:ascii="Calibri"/>
          <w:color w:val="221F1F"/>
          <w:spacing w:val="8"/>
          <w:w w:val="100"/>
          <w:sz w:val="20"/>
          <w:szCs w:val="20"/>
        </w:rPr>
        <w:t> </w:t>
      </w:r>
      <w:r>
        <w:rPr>
          <w:rFonts w:cs="Calibri" w:hAnsi="Calibri" w:eastAsia="Calibri" w:ascii="Calibri"/>
          <w:color w:val="221F1F"/>
          <w:spacing w:val="0"/>
          <w:w w:val="100"/>
          <w:sz w:val="20"/>
          <w:szCs w:val="20"/>
        </w:rPr>
        <w:t>POD</w:t>
      </w:r>
      <w:r>
        <w:rPr>
          <w:rFonts w:cs="Calibri" w:hAnsi="Calibri" w:eastAsia="Calibri" w:ascii="Calibri"/>
          <w:color w:val="221F1F"/>
          <w:spacing w:val="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color w:val="221F1F"/>
          <w:spacing w:val="0"/>
          <w:w w:val="100"/>
          <w:sz w:val="20"/>
          <w:szCs w:val="20"/>
        </w:rPr>
        <w:t>R</w:t>
      </w:r>
      <w:r>
        <w:rPr>
          <w:rFonts w:cs="Calibri" w:hAnsi="Calibri" w:eastAsia="Calibri" w:ascii="Calibri"/>
          <w:color w:val="221F1F"/>
          <w:spacing w:val="4"/>
          <w:w w:val="100"/>
          <w:sz w:val="20"/>
          <w:szCs w:val="20"/>
        </w:rPr>
        <w:t> </w:t>
      </w:r>
      <w:r>
        <w:rPr>
          <w:rFonts w:cs="Calibri" w:hAnsi="Calibri" w:eastAsia="Calibri" w:ascii="Calibri"/>
          <w:color w:val="221F1F"/>
          <w:spacing w:val="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color w:val="221F1F"/>
          <w:spacing w:val="-1"/>
          <w:w w:val="100"/>
          <w:sz w:val="20"/>
          <w:szCs w:val="20"/>
        </w:rPr>
        <w:t>J</w:t>
      </w:r>
      <w:r>
        <w:rPr>
          <w:rFonts w:cs="Calibri" w:hAnsi="Calibri" w:eastAsia="Calibri" w:ascii="Calibri"/>
          <w:color w:val="221F1F"/>
          <w:spacing w:val="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color w:val="221F1F"/>
          <w:spacing w:val="0"/>
          <w:w w:val="100"/>
          <w:sz w:val="20"/>
          <w:szCs w:val="20"/>
        </w:rPr>
        <w:t>C</w:t>
      </w:r>
      <w:r>
        <w:rPr>
          <w:rFonts w:cs="Calibri" w:hAnsi="Calibri" w:eastAsia="Calibri" w:ascii="Calibri"/>
          <w:color w:val="221F1F"/>
          <w:spacing w:val="1"/>
          <w:w w:val="100"/>
          <w:sz w:val="20"/>
          <w:szCs w:val="20"/>
        </w:rPr>
        <w:t>U</w:t>
      </w:r>
      <w:r>
        <w:rPr>
          <w:rFonts w:cs="Calibri" w:hAnsi="Calibri" w:eastAsia="Calibri" w:ascii="Calibri"/>
          <w:color w:val="221F1F"/>
          <w:spacing w:val="-1"/>
          <w:w w:val="100"/>
          <w:sz w:val="20"/>
          <w:szCs w:val="20"/>
        </w:rPr>
        <w:t>T</w:t>
      </w:r>
      <w:r>
        <w:rPr>
          <w:rFonts w:cs="Calibri" w:hAnsi="Calibri" w:eastAsia="Calibri" w:ascii="Calibri"/>
          <w:color w:val="221F1F"/>
          <w:spacing w:val="0"/>
          <w:w w:val="100"/>
          <w:sz w:val="20"/>
          <w:szCs w:val="20"/>
        </w:rPr>
        <w:t>IVO</w:t>
      </w:r>
      <w:r>
        <w:rPr>
          <w:rFonts w:cs="Calibri" w:hAnsi="Calibri" w:eastAsia="Calibri" w:ascii="Calibri"/>
          <w:color w:val="221F1F"/>
          <w:spacing w:val="2"/>
          <w:w w:val="100"/>
          <w:sz w:val="20"/>
          <w:szCs w:val="20"/>
        </w:rPr>
        <w:t> </w:t>
      </w:r>
      <w:r>
        <w:rPr>
          <w:rFonts w:cs="Calibri" w:hAnsi="Calibri" w:eastAsia="Calibri" w:ascii="Calibri"/>
          <w:color w:val="221F1F"/>
          <w:spacing w:val="0"/>
          <w:w w:val="100"/>
          <w:sz w:val="20"/>
          <w:szCs w:val="20"/>
        </w:rPr>
        <w:t>D</w:t>
      </w:r>
      <w:r>
        <w:rPr>
          <w:rFonts w:cs="Calibri" w:hAnsi="Calibri" w:eastAsia="Calibri" w:ascii="Calibri"/>
          <w:color w:val="221F1F"/>
          <w:spacing w:val="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color w:val="221F1F"/>
          <w:spacing w:val="0"/>
          <w:w w:val="100"/>
          <w:sz w:val="20"/>
          <w:szCs w:val="20"/>
        </w:rPr>
        <w:t>L</w:t>
      </w:r>
      <w:r>
        <w:rPr>
          <w:rFonts w:cs="Calibri" w:hAnsi="Calibri" w:eastAsia="Calibri" w:ascii="Calibri"/>
          <w:color w:val="221F1F"/>
          <w:spacing w:val="10"/>
          <w:w w:val="100"/>
          <w:sz w:val="20"/>
          <w:szCs w:val="20"/>
        </w:rPr>
        <w:t> </w:t>
      </w:r>
      <w:r>
        <w:rPr>
          <w:rFonts w:cs="Calibri" w:hAnsi="Calibri" w:eastAsia="Calibri" w:ascii="Calibri"/>
          <w:color w:val="221F1F"/>
          <w:spacing w:val="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color w:val="221F1F"/>
          <w:spacing w:val="0"/>
          <w:w w:val="100"/>
          <w:sz w:val="20"/>
          <w:szCs w:val="20"/>
        </w:rPr>
        <w:t>S</w:t>
      </w:r>
      <w:r>
        <w:rPr>
          <w:rFonts w:cs="Calibri" w:hAnsi="Calibri" w:eastAsia="Calibri" w:ascii="Calibri"/>
          <w:color w:val="221F1F"/>
          <w:spacing w:val="-1"/>
          <w:w w:val="100"/>
          <w:sz w:val="20"/>
          <w:szCs w:val="20"/>
        </w:rPr>
        <w:t>T</w:t>
      </w:r>
      <w:r>
        <w:rPr>
          <w:rFonts w:cs="Calibri" w:hAnsi="Calibri" w:eastAsia="Calibri" w:ascii="Calibri"/>
          <w:color w:val="221F1F"/>
          <w:spacing w:val="0"/>
          <w:w w:val="100"/>
          <w:sz w:val="20"/>
          <w:szCs w:val="20"/>
        </w:rPr>
        <w:t>ADO</w:t>
      </w:r>
      <w:r>
        <w:rPr>
          <w:rFonts w:cs="Calibri" w:hAnsi="Calibri" w:eastAsia="Calibri" w:ascii="Calibri"/>
          <w:color w:val="221F1F"/>
          <w:spacing w:val="3"/>
          <w:w w:val="100"/>
          <w:sz w:val="20"/>
          <w:szCs w:val="20"/>
        </w:rPr>
        <w:t> </w:t>
      </w:r>
      <w:r>
        <w:rPr>
          <w:rFonts w:cs="Calibri" w:hAnsi="Calibri" w:eastAsia="Calibri" w:ascii="Calibri"/>
          <w:color w:val="221F1F"/>
          <w:spacing w:val="0"/>
          <w:w w:val="100"/>
          <w:sz w:val="20"/>
          <w:szCs w:val="20"/>
        </w:rPr>
        <w:t>DE</w:t>
      </w:r>
      <w:r>
        <w:rPr>
          <w:rFonts w:cs="Calibri" w:hAnsi="Calibri" w:eastAsia="Calibri" w:ascii="Calibri"/>
          <w:color w:val="221F1F"/>
          <w:spacing w:val="9"/>
          <w:w w:val="100"/>
          <w:sz w:val="20"/>
          <w:szCs w:val="20"/>
        </w:rPr>
        <w:t> </w:t>
      </w:r>
      <w:r>
        <w:rPr>
          <w:rFonts w:cs="Calibri" w:hAnsi="Calibri" w:eastAsia="Calibri" w:ascii="Calibri"/>
          <w:color w:val="221F1F"/>
          <w:spacing w:val="0"/>
          <w:w w:val="100"/>
          <w:sz w:val="20"/>
          <w:szCs w:val="20"/>
        </w:rPr>
        <w:t>O</w:t>
      </w:r>
      <w:r>
        <w:rPr>
          <w:rFonts w:cs="Calibri" w:hAnsi="Calibri" w:eastAsia="Calibri" w:ascii="Calibri"/>
          <w:color w:val="221F1F"/>
          <w:spacing w:val="2"/>
          <w:w w:val="100"/>
          <w:sz w:val="20"/>
          <w:szCs w:val="20"/>
        </w:rPr>
        <w:t>A</w:t>
      </w:r>
      <w:r>
        <w:rPr>
          <w:rFonts w:cs="Calibri" w:hAnsi="Calibri" w:eastAsia="Calibri" w:ascii="Calibri"/>
          <w:color w:val="221F1F"/>
          <w:spacing w:val="0"/>
          <w:w w:val="100"/>
          <w:sz w:val="20"/>
          <w:szCs w:val="20"/>
        </w:rPr>
        <w:t>XA</w:t>
      </w:r>
      <w:r>
        <w:rPr>
          <w:rFonts w:cs="Calibri" w:hAnsi="Calibri" w:eastAsia="Calibri" w:ascii="Calibri"/>
          <w:color w:val="221F1F"/>
          <w:spacing w:val="-1"/>
          <w:w w:val="100"/>
          <w:sz w:val="20"/>
          <w:szCs w:val="20"/>
        </w:rPr>
        <w:t>C</w:t>
      </w:r>
      <w:r>
        <w:rPr>
          <w:rFonts w:cs="Calibri" w:hAnsi="Calibri" w:eastAsia="Calibri" w:ascii="Calibri"/>
          <w:color w:val="221F1F"/>
          <w:spacing w:val="0"/>
          <w:w w:val="100"/>
          <w:sz w:val="20"/>
          <w:szCs w:val="20"/>
        </w:rPr>
        <w:t>A</w:t>
      </w:r>
      <w:r>
        <w:rPr>
          <w:rFonts w:cs="Calibri" w:hAnsi="Calibri" w:eastAsia="Calibri" w:ascii="Calibri"/>
          <w:color w:val="221F1F"/>
          <w:spacing w:val="3"/>
          <w:w w:val="100"/>
          <w:sz w:val="20"/>
          <w:szCs w:val="20"/>
        </w:rPr>
        <w:t> </w:t>
      </w:r>
      <w:r>
        <w:rPr>
          <w:rFonts w:cs="Calibri" w:hAnsi="Calibri" w:eastAsia="Calibri" w:ascii="Calibri"/>
          <w:color w:val="221F1F"/>
          <w:spacing w:val="0"/>
          <w:w w:val="100"/>
          <w:sz w:val="20"/>
          <w:szCs w:val="20"/>
        </w:rPr>
        <w:t>O</w:t>
      </w:r>
      <w:r>
        <w:rPr>
          <w:rFonts w:cs="Calibri" w:hAnsi="Calibri" w:eastAsia="Calibri" w:ascii="Calibri"/>
          <w:color w:val="221F1F"/>
          <w:spacing w:val="9"/>
          <w:w w:val="100"/>
          <w:sz w:val="20"/>
          <w:szCs w:val="20"/>
        </w:rPr>
        <w:t> </w:t>
      </w:r>
      <w:r>
        <w:rPr>
          <w:rFonts w:cs="Calibri" w:hAnsi="Calibri" w:eastAsia="Calibri" w:ascii="Calibri"/>
          <w:color w:val="221F1F"/>
          <w:spacing w:val="3"/>
          <w:w w:val="100"/>
          <w:sz w:val="20"/>
          <w:szCs w:val="20"/>
        </w:rPr>
        <w:t>L</w:t>
      </w:r>
      <w:r>
        <w:rPr>
          <w:rFonts w:cs="Calibri" w:hAnsi="Calibri" w:eastAsia="Calibri" w:ascii="Calibri"/>
          <w:color w:val="221F1F"/>
          <w:spacing w:val="0"/>
          <w:w w:val="100"/>
          <w:sz w:val="20"/>
          <w:szCs w:val="20"/>
        </w:rPr>
        <w:t>A</w:t>
      </w:r>
      <w:r>
        <w:rPr>
          <w:rFonts w:cs="Calibri" w:hAnsi="Calibri" w:eastAsia="Calibri" w:ascii="Calibri"/>
          <w:color w:val="221F1F"/>
          <w:spacing w:val="8"/>
          <w:w w:val="100"/>
          <w:sz w:val="20"/>
          <w:szCs w:val="20"/>
        </w:rPr>
        <w:t> </w:t>
      </w:r>
      <w:r>
        <w:rPr>
          <w:rFonts w:cs="Calibri" w:hAnsi="Calibri" w:eastAsia="Calibri" w:ascii="Calibri"/>
          <w:color w:val="221F1F"/>
          <w:spacing w:val="2"/>
          <w:w w:val="100"/>
          <w:sz w:val="20"/>
          <w:szCs w:val="20"/>
        </w:rPr>
        <w:t>S</w:t>
      </w:r>
      <w:r>
        <w:rPr>
          <w:rFonts w:cs="Calibri" w:hAnsi="Calibri" w:eastAsia="Calibri" w:ascii="Calibri"/>
          <w:color w:val="221F1F"/>
          <w:spacing w:val="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color w:val="221F1F"/>
          <w:spacing w:val="0"/>
          <w:w w:val="100"/>
          <w:sz w:val="20"/>
          <w:szCs w:val="20"/>
        </w:rPr>
        <w:t>C</w:t>
      </w:r>
      <w:r>
        <w:rPr>
          <w:rFonts w:cs="Calibri" w:hAnsi="Calibri" w:eastAsia="Calibri" w:ascii="Calibri"/>
          <w:color w:val="221F1F"/>
          <w:spacing w:val="-1"/>
          <w:w w:val="100"/>
          <w:sz w:val="20"/>
          <w:szCs w:val="20"/>
        </w:rPr>
        <w:t>R</w:t>
      </w:r>
      <w:r>
        <w:rPr>
          <w:rFonts w:cs="Calibri" w:hAnsi="Calibri" w:eastAsia="Calibri" w:ascii="Calibri"/>
          <w:color w:val="221F1F"/>
          <w:spacing w:val="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color w:val="221F1F"/>
          <w:spacing w:val="-1"/>
          <w:w w:val="100"/>
          <w:sz w:val="20"/>
          <w:szCs w:val="20"/>
        </w:rPr>
        <w:t>T</w:t>
      </w:r>
      <w:r>
        <w:rPr>
          <w:rFonts w:cs="Calibri" w:hAnsi="Calibri" w:eastAsia="Calibri" w:ascii="Calibri"/>
          <w:color w:val="221F1F"/>
          <w:spacing w:val="0"/>
          <w:w w:val="100"/>
          <w:sz w:val="20"/>
          <w:szCs w:val="20"/>
        </w:rPr>
        <w:t>ARÍA</w:t>
      </w:r>
      <w:r>
        <w:rPr>
          <w:rFonts w:cs="Calibri" w:hAnsi="Calibri" w:eastAsia="Calibri" w:ascii="Calibri"/>
          <w:color w:val="221F1F"/>
          <w:spacing w:val="0"/>
          <w:w w:val="100"/>
          <w:sz w:val="20"/>
          <w:szCs w:val="20"/>
        </w:rPr>
        <w:t> </w:t>
      </w:r>
      <w:r>
        <w:rPr>
          <w:rFonts w:cs="Calibri" w:hAnsi="Calibri" w:eastAsia="Calibri" w:ascii="Calibri"/>
          <w:color w:val="221F1F"/>
          <w:spacing w:val="0"/>
          <w:w w:val="100"/>
          <w:sz w:val="20"/>
          <w:szCs w:val="20"/>
        </w:rPr>
        <w:t>DE</w:t>
      </w:r>
      <w:r>
        <w:rPr>
          <w:rFonts w:cs="Calibri" w:hAnsi="Calibri" w:eastAsia="Calibri" w:ascii="Calibri"/>
          <w:color w:val="221F1F"/>
          <w:spacing w:val="9"/>
          <w:w w:val="100"/>
          <w:sz w:val="20"/>
          <w:szCs w:val="20"/>
        </w:rPr>
        <w:t> </w:t>
      </w:r>
      <w:r>
        <w:rPr>
          <w:rFonts w:cs="Calibri" w:hAnsi="Calibri" w:eastAsia="Calibri" w:ascii="Calibri"/>
          <w:color w:val="221F1F"/>
          <w:spacing w:val="1"/>
          <w:w w:val="100"/>
          <w:sz w:val="20"/>
          <w:szCs w:val="20"/>
        </w:rPr>
        <w:t>H</w:t>
      </w:r>
      <w:r>
        <w:rPr>
          <w:rFonts w:cs="Calibri" w:hAnsi="Calibri" w:eastAsia="Calibri" w:ascii="Calibri"/>
          <w:color w:val="221F1F"/>
          <w:spacing w:val="2"/>
          <w:w w:val="100"/>
          <w:sz w:val="20"/>
          <w:szCs w:val="20"/>
        </w:rPr>
        <w:t>A</w:t>
      </w:r>
      <w:r>
        <w:rPr>
          <w:rFonts w:cs="Calibri" w:hAnsi="Calibri" w:eastAsia="Calibri" w:ascii="Calibri"/>
          <w:color w:val="221F1F"/>
          <w:spacing w:val="0"/>
          <w:w w:val="100"/>
          <w:sz w:val="20"/>
          <w:szCs w:val="20"/>
        </w:rPr>
        <w:t>CI</w:t>
      </w:r>
      <w:r>
        <w:rPr>
          <w:rFonts w:cs="Calibri" w:hAnsi="Calibri" w:eastAsia="Calibri" w:ascii="Calibri"/>
          <w:color w:val="221F1F"/>
          <w:spacing w:val="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color w:val="221F1F"/>
          <w:spacing w:val="1"/>
          <w:w w:val="100"/>
          <w:sz w:val="20"/>
          <w:szCs w:val="20"/>
        </w:rPr>
        <w:t>N</w:t>
      </w:r>
      <w:r>
        <w:rPr>
          <w:rFonts w:cs="Calibri" w:hAnsi="Calibri" w:eastAsia="Calibri" w:ascii="Calibri"/>
          <w:color w:val="221F1F"/>
          <w:spacing w:val="0"/>
          <w:w w:val="100"/>
          <w:sz w:val="20"/>
          <w:szCs w:val="20"/>
        </w:rPr>
        <w:t>DA</w:t>
      </w:r>
      <w:r>
        <w:rPr>
          <w:rFonts w:cs="Calibri" w:hAnsi="Calibri" w:eastAsia="Calibri" w:ascii="Calibri"/>
          <w:color w:val="221F1F"/>
          <w:spacing w:val="1"/>
          <w:w w:val="100"/>
          <w:sz w:val="20"/>
          <w:szCs w:val="20"/>
        </w:rPr>
        <w:t> </w:t>
      </w:r>
      <w:r>
        <w:rPr>
          <w:rFonts w:cs="Calibri" w:hAnsi="Calibri" w:eastAsia="Calibri" w:ascii="Calibri"/>
          <w:color w:val="221F1F"/>
          <w:spacing w:val="0"/>
          <w:w w:val="100"/>
          <w:sz w:val="20"/>
          <w:szCs w:val="20"/>
        </w:rPr>
        <w:t>Y</w:t>
      </w:r>
      <w:r>
        <w:rPr>
          <w:rFonts w:cs="Calibri" w:hAnsi="Calibri" w:eastAsia="Calibri" w:ascii="Calibri"/>
          <w:color w:val="221F1F"/>
          <w:spacing w:val="11"/>
          <w:w w:val="100"/>
          <w:sz w:val="20"/>
          <w:szCs w:val="20"/>
        </w:rPr>
        <w:t> </w:t>
      </w:r>
      <w:r>
        <w:rPr>
          <w:rFonts w:cs="Calibri" w:hAnsi="Calibri" w:eastAsia="Calibri" w:ascii="Calibri"/>
          <w:color w:val="221F1F"/>
          <w:spacing w:val="0"/>
          <w:w w:val="100"/>
          <w:sz w:val="20"/>
          <w:szCs w:val="20"/>
        </w:rPr>
        <w:t>C</w:t>
      </w:r>
      <w:r>
        <w:rPr>
          <w:rFonts w:cs="Calibri" w:hAnsi="Calibri" w:eastAsia="Calibri" w:ascii="Calibri"/>
          <w:color w:val="221F1F"/>
          <w:spacing w:val="-1"/>
          <w:w w:val="100"/>
          <w:sz w:val="20"/>
          <w:szCs w:val="20"/>
        </w:rPr>
        <w:t>R</w:t>
      </w:r>
      <w:r>
        <w:rPr>
          <w:rFonts w:cs="Calibri" w:hAnsi="Calibri" w:eastAsia="Calibri" w:ascii="Calibri"/>
          <w:color w:val="221F1F"/>
          <w:spacing w:val="1"/>
          <w:w w:val="100"/>
          <w:sz w:val="20"/>
          <w:szCs w:val="20"/>
        </w:rPr>
        <w:t>É</w:t>
      </w:r>
      <w:r>
        <w:rPr>
          <w:rFonts w:cs="Calibri" w:hAnsi="Calibri" w:eastAsia="Calibri" w:ascii="Calibri"/>
          <w:color w:val="221F1F"/>
          <w:spacing w:val="0"/>
          <w:w w:val="100"/>
          <w:sz w:val="20"/>
          <w:szCs w:val="20"/>
        </w:rPr>
        <w:t>DI</w:t>
      </w:r>
      <w:r>
        <w:rPr>
          <w:rFonts w:cs="Calibri" w:hAnsi="Calibri" w:eastAsia="Calibri" w:ascii="Calibri"/>
          <w:color w:val="221F1F"/>
          <w:spacing w:val="-1"/>
          <w:w w:val="100"/>
          <w:sz w:val="20"/>
          <w:szCs w:val="20"/>
        </w:rPr>
        <w:t>T</w:t>
      </w:r>
      <w:r>
        <w:rPr>
          <w:rFonts w:cs="Calibri" w:hAnsi="Calibri" w:eastAsia="Calibri" w:ascii="Calibri"/>
          <w:color w:val="221F1F"/>
          <w:spacing w:val="0"/>
          <w:w w:val="100"/>
          <w:sz w:val="20"/>
          <w:szCs w:val="20"/>
        </w:rPr>
        <w:t>O</w:t>
      </w:r>
      <w:r>
        <w:rPr>
          <w:rFonts w:cs="Calibri" w:hAnsi="Calibri" w:eastAsia="Calibri" w:ascii="Calibri"/>
          <w:color w:val="221F1F"/>
          <w:spacing w:val="0"/>
          <w:w w:val="100"/>
          <w:sz w:val="20"/>
          <w:szCs w:val="20"/>
        </w:rPr>
        <w:t> </w:t>
      </w:r>
      <w:r>
        <w:rPr>
          <w:rFonts w:cs="Calibri" w:hAnsi="Calibri" w:eastAsia="Calibri" w:ascii="Calibri"/>
          <w:color w:val="221F1F"/>
          <w:spacing w:val="0"/>
          <w:w w:val="100"/>
          <w:sz w:val="20"/>
          <w:szCs w:val="20"/>
        </w:rPr>
        <w:t>PÚ</w:t>
      </w:r>
      <w:r>
        <w:rPr>
          <w:rFonts w:cs="Calibri" w:hAnsi="Calibri" w:eastAsia="Calibri" w:ascii="Calibri"/>
          <w:color w:val="221F1F"/>
          <w:spacing w:val="-1"/>
          <w:w w:val="100"/>
          <w:sz w:val="20"/>
          <w:szCs w:val="20"/>
        </w:rPr>
        <w:t>B</w:t>
      </w:r>
      <w:r>
        <w:rPr>
          <w:rFonts w:cs="Calibri" w:hAnsi="Calibri" w:eastAsia="Calibri" w:ascii="Calibri"/>
          <w:color w:val="221F1F"/>
          <w:spacing w:val="0"/>
          <w:w w:val="100"/>
          <w:sz w:val="20"/>
          <w:szCs w:val="20"/>
        </w:rPr>
        <w:t>LI</w:t>
      </w:r>
      <w:r>
        <w:rPr>
          <w:rFonts w:cs="Calibri" w:hAnsi="Calibri" w:eastAsia="Calibri" w:ascii="Calibri"/>
          <w:color w:val="221F1F"/>
          <w:spacing w:val="2"/>
          <w:w w:val="100"/>
          <w:sz w:val="20"/>
          <w:szCs w:val="20"/>
        </w:rPr>
        <w:t>C</w:t>
      </w:r>
      <w:r>
        <w:rPr>
          <w:rFonts w:cs="Calibri" w:hAnsi="Calibri" w:eastAsia="Calibri" w:ascii="Calibri"/>
          <w:color w:val="221F1F"/>
          <w:spacing w:val="0"/>
          <w:w w:val="100"/>
          <w:sz w:val="20"/>
          <w:szCs w:val="20"/>
        </w:rPr>
        <w:t>O,</w:t>
      </w:r>
      <w:r>
        <w:rPr>
          <w:rFonts w:cs="Calibri" w:hAnsi="Calibri" w:eastAsia="Calibri" w:ascii="Calibri"/>
          <w:color w:val="221F1F"/>
          <w:spacing w:val="2"/>
          <w:w w:val="100"/>
          <w:sz w:val="20"/>
          <w:szCs w:val="20"/>
        </w:rPr>
        <w:t> </w:t>
      </w:r>
      <w:r>
        <w:rPr>
          <w:rFonts w:cs="Calibri" w:hAnsi="Calibri" w:eastAsia="Calibri" w:ascii="Calibri"/>
          <w:color w:val="221F1F"/>
          <w:spacing w:val="0"/>
          <w:w w:val="100"/>
          <w:sz w:val="20"/>
          <w:szCs w:val="20"/>
        </w:rPr>
        <w:t>I</w:t>
      </w:r>
      <w:r>
        <w:rPr>
          <w:rFonts w:cs="Calibri" w:hAnsi="Calibri" w:eastAsia="Calibri" w:ascii="Calibri"/>
          <w:color w:val="221F1F"/>
          <w:spacing w:val="1"/>
          <w:w w:val="100"/>
          <w:sz w:val="20"/>
          <w:szCs w:val="20"/>
        </w:rPr>
        <w:t>N</w:t>
      </w:r>
      <w:r>
        <w:rPr>
          <w:rFonts w:cs="Calibri" w:hAnsi="Calibri" w:eastAsia="Calibri" w:ascii="Calibri"/>
          <w:color w:val="221F1F"/>
          <w:spacing w:val="0"/>
          <w:w w:val="100"/>
          <w:sz w:val="20"/>
          <w:szCs w:val="20"/>
        </w:rPr>
        <w:t>VARIA</w:t>
      </w:r>
      <w:r>
        <w:rPr>
          <w:rFonts w:cs="Calibri" w:hAnsi="Calibri" w:eastAsia="Calibri" w:ascii="Calibri"/>
          <w:color w:val="221F1F"/>
          <w:spacing w:val="1"/>
          <w:w w:val="100"/>
          <w:sz w:val="20"/>
          <w:szCs w:val="20"/>
        </w:rPr>
        <w:t>B</w:t>
      </w:r>
      <w:r>
        <w:rPr>
          <w:rFonts w:cs="Calibri" w:hAnsi="Calibri" w:eastAsia="Calibri" w:ascii="Calibri"/>
          <w:color w:val="221F1F"/>
          <w:spacing w:val="0"/>
          <w:w w:val="100"/>
          <w:sz w:val="20"/>
          <w:szCs w:val="20"/>
        </w:rPr>
        <w:t>L</w:t>
      </w:r>
      <w:r>
        <w:rPr>
          <w:rFonts w:cs="Calibri" w:hAnsi="Calibri" w:eastAsia="Calibri" w:ascii="Calibri"/>
          <w:color w:val="221F1F"/>
          <w:spacing w:val="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color w:val="221F1F"/>
          <w:spacing w:val="0"/>
          <w:w w:val="100"/>
          <w:sz w:val="20"/>
          <w:szCs w:val="20"/>
        </w:rPr>
        <w:t>M</w:t>
      </w:r>
      <w:r>
        <w:rPr>
          <w:rFonts w:cs="Calibri" w:hAnsi="Calibri" w:eastAsia="Calibri" w:ascii="Calibri"/>
          <w:color w:val="221F1F"/>
          <w:spacing w:val="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color w:val="221F1F"/>
          <w:spacing w:val="1"/>
          <w:w w:val="100"/>
          <w:sz w:val="20"/>
          <w:szCs w:val="20"/>
        </w:rPr>
        <w:t>N</w:t>
      </w:r>
      <w:r>
        <w:rPr>
          <w:rFonts w:cs="Calibri" w:hAnsi="Calibri" w:eastAsia="Calibri" w:ascii="Calibri"/>
          <w:color w:val="221F1F"/>
          <w:spacing w:val="-1"/>
          <w:w w:val="100"/>
          <w:sz w:val="20"/>
          <w:szCs w:val="20"/>
        </w:rPr>
        <w:t>T</w:t>
      </w:r>
      <w:r>
        <w:rPr>
          <w:rFonts w:cs="Calibri" w:hAnsi="Calibri" w:eastAsia="Calibri" w:ascii="Calibri"/>
          <w:color w:val="221F1F"/>
          <w:spacing w:val="0"/>
          <w:w w:val="100"/>
          <w:sz w:val="20"/>
          <w:szCs w:val="20"/>
        </w:rPr>
        <w:t>E</w:t>
      </w:r>
      <w:r>
        <w:rPr>
          <w:rFonts w:cs="Calibri" w:hAnsi="Calibri" w:eastAsia="Calibri" w:ascii="Calibri"/>
          <w:color w:val="221F1F"/>
          <w:spacing w:val="-5"/>
          <w:w w:val="100"/>
          <w:sz w:val="20"/>
          <w:szCs w:val="20"/>
        </w:rPr>
        <w:t> </w:t>
      </w:r>
      <w:r>
        <w:rPr>
          <w:rFonts w:cs="Calibri" w:hAnsi="Calibri" w:eastAsia="Calibri" w:ascii="Calibri"/>
          <w:color w:val="221F1F"/>
          <w:spacing w:val="0"/>
          <w:w w:val="100"/>
          <w:sz w:val="20"/>
          <w:szCs w:val="20"/>
        </w:rPr>
        <w:t>A</w:t>
      </w:r>
      <w:r>
        <w:rPr>
          <w:rFonts w:cs="Calibri" w:hAnsi="Calibri" w:eastAsia="Calibri" w:ascii="Calibri"/>
          <w:color w:val="221F1F"/>
          <w:spacing w:val="9"/>
          <w:w w:val="100"/>
          <w:sz w:val="20"/>
          <w:szCs w:val="20"/>
        </w:rPr>
        <w:t> </w:t>
      </w:r>
      <w:r>
        <w:rPr>
          <w:rFonts w:cs="Calibri" w:hAnsi="Calibri" w:eastAsia="Calibri" w:ascii="Calibri"/>
          <w:color w:val="221F1F"/>
          <w:spacing w:val="-1"/>
          <w:w w:val="100"/>
          <w:sz w:val="20"/>
          <w:szCs w:val="20"/>
        </w:rPr>
        <w:t>T</w:t>
      </w:r>
      <w:r>
        <w:rPr>
          <w:rFonts w:cs="Calibri" w:hAnsi="Calibri" w:eastAsia="Calibri" w:ascii="Calibri"/>
          <w:color w:val="221F1F"/>
          <w:spacing w:val="0"/>
          <w:w w:val="100"/>
          <w:sz w:val="20"/>
          <w:szCs w:val="20"/>
        </w:rPr>
        <w:t>R</w:t>
      </w:r>
      <w:r>
        <w:rPr>
          <w:rFonts w:cs="Calibri" w:hAnsi="Calibri" w:eastAsia="Calibri" w:ascii="Calibri"/>
          <w:color w:val="221F1F"/>
          <w:spacing w:val="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color w:val="221F1F"/>
          <w:spacing w:val="0"/>
          <w:w w:val="100"/>
          <w:sz w:val="20"/>
          <w:szCs w:val="20"/>
        </w:rPr>
        <w:t>CE</w:t>
      </w:r>
      <w:r>
        <w:rPr>
          <w:rFonts w:cs="Calibri" w:hAnsi="Calibri" w:eastAsia="Calibri" w:ascii="Calibri"/>
          <w:color w:val="221F1F"/>
          <w:spacing w:val="5"/>
          <w:w w:val="100"/>
          <w:sz w:val="20"/>
          <w:szCs w:val="20"/>
        </w:rPr>
        <w:t> </w:t>
      </w:r>
      <w:r>
        <w:rPr>
          <w:rFonts w:cs="Calibri" w:hAnsi="Calibri" w:eastAsia="Calibri" w:ascii="Calibri"/>
          <w:color w:val="221F1F"/>
          <w:spacing w:val="0"/>
          <w:w w:val="100"/>
          <w:sz w:val="20"/>
          <w:szCs w:val="20"/>
        </w:rPr>
        <w:t>P</w:t>
      </w:r>
      <w:r>
        <w:rPr>
          <w:rFonts w:cs="Calibri" w:hAnsi="Calibri" w:eastAsia="Calibri" w:ascii="Calibri"/>
          <w:color w:val="221F1F"/>
          <w:spacing w:val="3"/>
          <w:w w:val="100"/>
          <w:sz w:val="20"/>
          <w:szCs w:val="20"/>
        </w:rPr>
        <w:t>O</w:t>
      </w:r>
      <w:r>
        <w:rPr>
          <w:rFonts w:cs="Calibri" w:hAnsi="Calibri" w:eastAsia="Calibri" w:ascii="Calibri"/>
          <w:color w:val="221F1F"/>
          <w:spacing w:val="0"/>
          <w:w w:val="100"/>
          <w:sz w:val="20"/>
          <w:szCs w:val="20"/>
        </w:rPr>
        <w:t>SI</w:t>
      </w:r>
      <w:r>
        <w:rPr>
          <w:rFonts w:cs="Calibri" w:hAnsi="Calibri" w:eastAsia="Calibri" w:ascii="Calibri"/>
          <w:color w:val="221F1F"/>
          <w:spacing w:val="-1"/>
          <w:w w:val="100"/>
          <w:sz w:val="20"/>
          <w:szCs w:val="20"/>
        </w:rPr>
        <w:t>C</w:t>
      </w:r>
      <w:r>
        <w:rPr>
          <w:rFonts w:cs="Calibri" w:hAnsi="Calibri" w:eastAsia="Calibri" w:ascii="Calibri"/>
          <w:color w:val="221F1F"/>
          <w:spacing w:val="0"/>
          <w:w w:val="100"/>
          <w:sz w:val="20"/>
          <w:szCs w:val="20"/>
        </w:rPr>
        <w:t>IO</w:t>
      </w:r>
      <w:r>
        <w:rPr>
          <w:rFonts w:cs="Calibri" w:hAnsi="Calibri" w:eastAsia="Calibri" w:ascii="Calibri"/>
          <w:color w:val="221F1F"/>
          <w:spacing w:val="1"/>
          <w:w w:val="100"/>
          <w:sz w:val="20"/>
          <w:szCs w:val="20"/>
        </w:rPr>
        <w:t>N</w:t>
      </w:r>
      <w:r>
        <w:rPr>
          <w:rFonts w:cs="Calibri" w:hAnsi="Calibri" w:eastAsia="Calibri" w:ascii="Calibri"/>
          <w:color w:val="221F1F"/>
          <w:spacing w:val="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color w:val="221F1F"/>
          <w:spacing w:val="0"/>
          <w:w w:val="100"/>
          <w:sz w:val="20"/>
          <w:szCs w:val="20"/>
        </w:rPr>
        <w:t>S</w:t>
      </w:r>
      <w:r>
        <w:rPr>
          <w:rFonts w:cs="Calibri" w:hAnsi="Calibri" w:eastAsia="Calibri" w:ascii="Calibri"/>
          <w:color w:val="221F1F"/>
          <w:spacing w:val="4"/>
          <w:w w:val="100"/>
          <w:sz w:val="20"/>
          <w:szCs w:val="20"/>
        </w:rPr>
        <w:t> </w:t>
      </w:r>
      <w:r>
        <w:rPr>
          <w:rFonts w:cs="Calibri" w:hAnsi="Calibri" w:eastAsia="Calibri" w:ascii="Calibri"/>
          <w:color w:val="221F1F"/>
          <w:spacing w:val="0"/>
          <w:w w:val="100"/>
          <w:sz w:val="20"/>
          <w:szCs w:val="20"/>
        </w:rPr>
        <w:t>P</w:t>
      </w:r>
      <w:r>
        <w:rPr>
          <w:rFonts w:cs="Calibri" w:hAnsi="Calibri" w:eastAsia="Calibri" w:ascii="Calibri"/>
          <w:color w:val="221F1F"/>
          <w:spacing w:val="2"/>
          <w:w w:val="100"/>
          <w:sz w:val="20"/>
          <w:szCs w:val="20"/>
        </w:rPr>
        <w:t>A</w:t>
      </w:r>
      <w:r>
        <w:rPr>
          <w:rFonts w:cs="Calibri" w:hAnsi="Calibri" w:eastAsia="Calibri" w:ascii="Calibri"/>
          <w:color w:val="221F1F"/>
          <w:spacing w:val="0"/>
          <w:w w:val="100"/>
          <w:sz w:val="20"/>
          <w:szCs w:val="20"/>
        </w:rPr>
        <w:t>RA</w:t>
      </w:r>
      <w:r>
        <w:rPr>
          <w:rFonts w:cs="Calibri" w:hAnsi="Calibri" w:eastAsia="Calibri" w:ascii="Calibri"/>
          <w:color w:val="221F1F"/>
          <w:spacing w:val="6"/>
          <w:w w:val="100"/>
          <w:sz w:val="20"/>
          <w:szCs w:val="20"/>
        </w:rPr>
        <w:t> </w:t>
      </w:r>
      <w:r>
        <w:rPr>
          <w:rFonts w:cs="Calibri" w:hAnsi="Calibri" w:eastAsia="Calibri" w:ascii="Calibri"/>
          <w:color w:val="221F1F"/>
          <w:spacing w:val="2"/>
          <w:w w:val="100"/>
          <w:sz w:val="20"/>
          <w:szCs w:val="20"/>
        </w:rPr>
        <w:t>P</w:t>
      </w:r>
      <w:r>
        <w:rPr>
          <w:rFonts w:cs="Calibri" w:hAnsi="Calibri" w:eastAsia="Calibri" w:ascii="Calibri"/>
          <w:color w:val="221F1F"/>
          <w:spacing w:val="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color w:val="221F1F"/>
          <w:spacing w:val="0"/>
          <w:w w:val="100"/>
          <w:sz w:val="20"/>
          <w:szCs w:val="20"/>
        </w:rPr>
        <w:t>RSONA</w:t>
      </w:r>
      <w:r>
        <w:rPr>
          <w:rFonts w:cs="Calibri" w:hAnsi="Calibri" w:eastAsia="Calibri" w:ascii="Calibri"/>
          <w:color w:val="221F1F"/>
          <w:spacing w:val="2"/>
          <w:w w:val="100"/>
          <w:sz w:val="20"/>
          <w:szCs w:val="20"/>
        </w:rPr>
        <w:t> </w:t>
      </w:r>
      <w:r>
        <w:rPr>
          <w:rFonts w:cs="Calibri" w:hAnsi="Calibri" w:eastAsia="Calibri" w:ascii="Calibri"/>
          <w:color w:val="221F1F"/>
          <w:spacing w:val="0"/>
          <w:w w:val="100"/>
          <w:sz w:val="20"/>
          <w:szCs w:val="20"/>
        </w:rPr>
        <w:t>FÍS</w:t>
      </w:r>
      <w:r>
        <w:rPr>
          <w:rFonts w:cs="Calibri" w:hAnsi="Calibri" w:eastAsia="Calibri" w:ascii="Calibri"/>
          <w:color w:val="221F1F"/>
          <w:spacing w:val="2"/>
          <w:w w:val="100"/>
          <w:sz w:val="20"/>
          <w:szCs w:val="20"/>
        </w:rPr>
        <w:t>I</w:t>
      </w:r>
      <w:r>
        <w:rPr>
          <w:rFonts w:cs="Calibri" w:hAnsi="Calibri" w:eastAsia="Calibri" w:ascii="Calibri"/>
          <w:color w:val="221F1F"/>
          <w:spacing w:val="0"/>
          <w:w w:val="100"/>
          <w:sz w:val="20"/>
          <w:szCs w:val="20"/>
        </w:rPr>
        <w:t>CA</w:t>
      </w:r>
      <w:r>
        <w:rPr>
          <w:rFonts w:cs="Calibri" w:hAnsi="Calibri" w:eastAsia="Calibri" w:ascii="Calibri"/>
          <w:color w:val="221F1F"/>
          <w:spacing w:val="4"/>
          <w:w w:val="100"/>
          <w:sz w:val="20"/>
          <w:szCs w:val="20"/>
        </w:rPr>
        <w:t> </w:t>
      </w:r>
      <w:r>
        <w:rPr>
          <w:rFonts w:cs="Calibri" w:hAnsi="Calibri" w:eastAsia="Calibri" w:ascii="Calibri"/>
          <w:color w:val="221F1F"/>
          <w:spacing w:val="0"/>
          <w:w w:val="100"/>
          <w:sz w:val="20"/>
          <w:szCs w:val="20"/>
        </w:rPr>
        <w:t>Y</w:t>
      </w:r>
      <w:r>
        <w:rPr>
          <w:rFonts w:cs="Calibri" w:hAnsi="Calibri" w:eastAsia="Calibri" w:ascii="Calibri"/>
          <w:color w:val="221F1F"/>
          <w:spacing w:val="10"/>
          <w:w w:val="100"/>
          <w:sz w:val="20"/>
          <w:szCs w:val="20"/>
        </w:rPr>
        <w:t> </w:t>
      </w:r>
      <w:r>
        <w:rPr>
          <w:rFonts w:cs="Calibri" w:hAnsi="Calibri" w:eastAsia="Calibri" w:ascii="Calibri"/>
          <w:color w:val="221F1F"/>
          <w:spacing w:val="0"/>
          <w:w w:val="100"/>
          <w:sz w:val="20"/>
          <w:szCs w:val="20"/>
        </w:rPr>
        <w:t>A</w:t>
      </w:r>
      <w:r>
        <w:rPr>
          <w:rFonts w:cs="Calibri" w:hAnsi="Calibri" w:eastAsia="Calibri" w:ascii="Calibri"/>
          <w:color w:val="221F1F"/>
          <w:spacing w:val="9"/>
          <w:w w:val="100"/>
          <w:sz w:val="20"/>
          <w:szCs w:val="20"/>
        </w:rPr>
        <w:t> </w:t>
      </w:r>
      <w:r>
        <w:rPr>
          <w:rFonts w:cs="Calibri" w:hAnsi="Calibri" w:eastAsia="Calibri" w:ascii="Calibri"/>
          <w:color w:val="221F1F"/>
          <w:spacing w:val="0"/>
          <w:w w:val="100"/>
          <w:sz w:val="20"/>
          <w:szCs w:val="20"/>
        </w:rPr>
        <w:t>D</w:t>
      </w:r>
      <w:r>
        <w:rPr>
          <w:rFonts w:cs="Calibri" w:hAnsi="Calibri" w:eastAsia="Calibri" w:ascii="Calibri"/>
          <w:color w:val="221F1F"/>
          <w:spacing w:val="2"/>
          <w:w w:val="100"/>
          <w:sz w:val="20"/>
          <w:szCs w:val="20"/>
        </w:rPr>
        <w:t>O</w:t>
      </w:r>
      <w:r>
        <w:rPr>
          <w:rFonts w:cs="Calibri" w:hAnsi="Calibri" w:eastAsia="Calibri" w:ascii="Calibri"/>
          <w:color w:val="221F1F"/>
          <w:spacing w:val="0"/>
          <w:w w:val="100"/>
          <w:sz w:val="20"/>
          <w:szCs w:val="20"/>
        </w:rPr>
        <w:t>CE</w:t>
      </w:r>
      <w:r>
        <w:rPr>
          <w:rFonts w:cs="Calibri" w:hAnsi="Calibri" w:eastAsia="Calibri" w:ascii="Calibri"/>
          <w:color w:val="221F1F"/>
          <w:spacing w:val="5"/>
          <w:w w:val="100"/>
          <w:sz w:val="20"/>
          <w:szCs w:val="20"/>
        </w:rPr>
        <w:t> </w:t>
      </w:r>
      <w:r>
        <w:rPr>
          <w:rFonts w:cs="Calibri" w:hAnsi="Calibri" w:eastAsia="Calibri" w:ascii="Calibri"/>
          <w:color w:val="221F1F"/>
          <w:spacing w:val="0"/>
          <w:w w:val="100"/>
          <w:sz w:val="20"/>
          <w:szCs w:val="20"/>
        </w:rPr>
        <w:t>P</w:t>
      </w:r>
      <w:r>
        <w:rPr>
          <w:rFonts w:cs="Calibri" w:hAnsi="Calibri" w:eastAsia="Calibri" w:ascii="Calibri"/>
          <w:color w:val="221F1F"/>
          <w:spacing w:val="3"/>
          <w:w w:val="100"/>
          <w:sz w:val="20"/>
          <w:szCs w:val="20"/>
        </w:rPr>
        <w:t>O</w:t>
      </w:r>
      <w:r>
        <w:rPr>
          <w:rFonts w:cs="Calibri" w:hAnsi="Calibri" w:eastAsia="Calibri" w:ascii="Calibri"/>
          <w:color w:val="221F1F"/>
          <w:spacing w:val="0"/>
          <w:w w:val="100"/>
          <w:sz w:val="20"/>
          <w:szCs w:val="20"/>
        </w:rPr>
        <w:t>SI</w:t>
      </w:r>
      <w:r>
        <w:rPr>
          <w:rFonts w:cs="Calibri" w:hAnsi="Calibri" w:eastAsia="Calibri" w:ascii="Calibri"/>
          <w:color w:val="221F1F"/>
          <w:spacing w:val="-1"/>
          <w:w w:val="100"/>
          <w:sz w:val="20"/>
          <w:szCs w:val="20"/>
        </w:rPr>
        <w:t>C</w:t>
      </w:r>
      <w:r>
        <w:rPr>
          <w:rFonts w:cs="Calibri" w:hAnsi="Calibri" w:eastAsia="Calibri" w:ascii="Calibri"/>
          <w:color w:val="221F1F"/>
          <w:spacing w:val="0"/>
          <w:w w:val="100"/>
          <w:sz w:val="20"/>
          <w:szCs w:val="20"/>
        </w:rPr>
        <w:t>IO</w:t>
      </w:r>
      <w:r>
        <w:rPr>
          <w:rFonts w:cs="Calibri" w:hAnsi="Calibri" w:eastAsia="Calibri" w:ascii="Calibri"/>
          <w:color w:val="221F1F"/>
          <w:spacing w:val="1"/>
          <w:w w:val="100"/>
          <w:sz w:val="20"/>
          <w:szCs w:val="20"/>
        </w:rPr>
        <w:t>N</w:t>
      </w:r>
      <w:r>
        <w:rPr>
          <w:rFonts w:cs="Calibri" w:hAnsi="Calibri" w:eastAsia="Calibri" w:ascii="Calibri"/>
          <w:color w:val="221F1F"/>
          <w:spacing w:val="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color w:val="221F1F"/>
          <w:spacing w:val="0"/>
          <w:w w:val="100"/>
          <w:sz w:val="20"/>
          <w:szCs w:val="20"/>
        </w:rPr>
        <w:t>S</w:t>
      </w:r>
      <w:r>
        <w:rPr>
          <w:rFonts w:cs="Calibri" w:hAnsi="Calibri" w:eastAsia="Calibri" w:ascii="Calibri"/>
          <w:color w:val="221F1F"/>
          <w:spacing w:val="0"/>
          <w:w w:val="100"/>
          <w:sz w:val="20"/>
          <w:szCs w:val="20"/>
        </w:rPr>
        <w:t> </w:t>
      </w:r>
      <w:r>
        <w:rPr>
          <w:rFonts w:cs="Calibri" w:hAnsi="Calibri" w:eastAsia="Calibri" w:ascii="Calibri"/>
          <w:color w:val="221F1F"/>
          <w:spacing w:val="0"/>
          <w:w w:val="100"/>
          <w:sz w:val="20"/>
          <w:szCs w:val="20"/>
        </w:rPr>
        <w:t>PARA</w:t>
      </w:r>
      <w:r>
        <w:rPr>
          <w:rFonts w:cs="Calibri" w:hAnsi="Calibri" w:eastAsia="Calibri" w:ascii="Calibri"/>
          <w:color w:val="221F1F"/>
          <w:spacing w:val="-4"/>
          <w:w w:val="100"/>
          <w:sz w:val="20"/>
          <w:szCs w:val="20"/>
        </w:rPr>
        <w:t> </w:t>
      </w:r>
      <w:r>
        <w:rPr>
          <w:rFonts w:cs="Calibri" w:hAnsi="Calibri" w:eastAsia="Calibri" w:ascii="Calibri"/>
          <w:color w:val="221F1F"/>
          <w:spacing w:val="0"/>
          <w:w w:val="100"/>
          <w:sz w:val="20"/>
          <w:szCs w:val="20"/>
        </w:rPr>
        <w:t>P</w:t>
      </w:r>
      <w:r>
        <w:rPr>
          <w:rFonts w:cs="Calibri" w:hAnsi="Calibri" w:eastAsia="Calibri" w:ascii="Calibri"/>
          <w:color w:val="221F1F"/>
          <w:spacing w:val="2"/>
          <w:w w:val="100"/>
          <w:sz w:val="20"/>
          <w:szCs w:val="20"/>
        </w:rPr>
        <w:t>E</w:t>
      </w:r>
      <w:r>
        <w:rPr>
          <w:rFonts w:cs="Calibri" w:hAnsi="Calibri" w:eastAsia="Calibri" w:ascii="Calibri"/>
          <w:color w:val="221F1F"/>
          <w:spacing w:val="0"/>
          <w:w w:val="100"/>
          <w:sz w:val="20"/>
          <w:szCs w:val="20"/>
        </w:rPr>
        <w:t>RSONA</w:t>
      </w:r>
      <w:r>
        <w:rPr>
          <w:rFonts w:cs="Calibri" w:hAnsi="Calibri" w:eastAsia="Calibri" w:ascii="Calibri"/>
          <w:color w:val="221F1F"/>
          <w:spacing w:val="-8"/>
          <w:w w:val="100"/>
          <w:sz w:val="20"/>
          <w:szCs w:val="20"/>
        </w:rPr>
        <w:t> </w:t>
      </w:r>
      <w:r>
        <w:rPr>
          <w:rFonts w:cs="Calibri" w:hAnsi="Calibri" w:eastAsia="Calibri" w:ascii="Calibri"/>
          <w:color w:val="221F1F"/>
          <w:spacing w:val="0"/>
          <w:w w:val="100"/>
          <w:sz w:val="20"/>
          <w:szCs w:val="20"/>
        </w:rPr>
        <w:t>M</w:t>
      </w:r>
      <w:r>
        <w:rPr>
          <w:rFonts w:cs="Calibri" w:hAnsi="Calibri" w:eastAsia="Calibri" w:ascii="Calibri"/>
          <w:color w:val="221F1F"/>
          <w:spacing w:val="3"/>
          <w:w w:val="100"/>
          <w:sz w:val="20"/>
          <w:szCs w:val="20"/>
        </w:rPr>
        <w:t>O</w:t>
      </w:r>
      <w:r>
        <w:rPr>
          <w:rFonts w:cs="Calibri" w:hAnsi="Calibri" w:eastAsia="Calibri" w:ascii="Calibri"/>
          <w:color w:val="221F1F"/>
          <w:spacing w:val="0"/>
          <w:w w:val="100"/>
          <w:sz w:val="20"/>
          <w:szCs w:val="20"/>
        </w:rPr>
        <w:t>RAL.</w:t>
      </w:r>
      <w:r>
        <w:rPr>
          <w:rFonts w:cs="Calibri" w:hAnsi="Calibri" w:eastAsia="Calibri" w:ascii="Calibri"/>
          <w:color w:val="000000"/>
          <w:spacing w:val="0"/>
          <w:w w:val="100"/>
          <w:sz w:val="20"/>
          <w:szCs w:val="20"/>
        </w:rPr>
      </w:r>
    </w:p>
    <w:p>
      <w:pPr>
        <w:rPr>
          <w:rFonts w:cs="Calibri" w:hAnsi="Calibri" w:eastAsia="Calibri" w:ascii="Calibri"/>
          <w:sz w:val="20"/>
          <w:szCs w:val="20"/>
        </w:rPr>
        <w:tabs>
          <w:tab w:pos="1380" w:val="left"/>
        </w:tabs>
        <w:jc w:val="both"/>
        <w:spacing w:before="2"/>
        <w:ind w:left="1394" w:right="576" w:hanging="682"/>
      </w:pP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II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.</w:t>
        <w:tab/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</w:r>
      <w:r>
        <w:rPr>
          <w:rFonts w:cs="Calibri" w:hAnsi="Calibri" w:eastAsia="Calibri" w:ascii="Calibri"/>
          <w:b/>
          <w:color w:val="221F1F"/>
          <w:spacing w:val="0"/>
          <w:w w:val="100"/>
          <w:sz w:val="20"/>
          <w:szCs w:val="20"/>
        </w:rPr>
        <w:t>CONC</w:t>
      </w:r>
      <w:r>
        <w:rPr>
          <w:rFonts w:cs="Calibri" w:hAnsi="Calibri" w:eastAsia="Calibri" w:ascii="Calibri"/>
          <w:b/>
          <w:color w:val="221F1F"/>
          <w:spacing w:val="-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b/>
          <w:color w:val="221F1F"/>
          <w:spacing w:val="2"/>
          <w:w w:val="100"/>
          <w:sz w:val="20"/>
          <w:szCs w:val="20"/>
        </w:rPr>
        <w:t>P</w:t>
      </w:r>
      <w:r>
        <w:rPr>
          <w:rFonts w:cs="Calibri" w:hAnsi="Calibri" w:eastAsia="Calibri" w:ascii="Calibri"/>
          <w:b/>
          <w:color w:val="221F1F"/>
          <w:spacing w:val="0"/>
          <w:w w:val="100"/>
          <w:sz w:val="20"/>
          <w:szCs w:val="20"/>
        </w:rPr>
        <w:t>TO</w:t>
      </w:r>
      <w:r>
        <w:rPr>
          <w:rFonts w:cs="Calibri" w:hAnsi="Calibri" w:eastAsia="Calibri" w:ascii="Calibri"/>
          <w:b/>
          <w:color w:val="221F1F"/>
          <w:spacing w:val="0"/>
          <w:w w:val="100"/>
          <w:sz w:val="20"/>
          <w:szCs w:val="20"/>
        </w:rPr>
        <w:t> </w:t>
      </w:r>
      <w:r>
        <w:rPr>
          <w:rFonts w:cs="Calibri" w:hAnsi="Calibri" w:eastAsia="Calibri" w:ascii="Calibri"/>
          <w:b/>
          <w:color w:val="221F1F"/>
          <w:spacing w:val="34"/>
          <w:w w:val="100"/>
          <w:sz w:val="20"/>
          <w:szCs w:val="20"/>
        </w:rPr>
        <w:t> </w:t>
      </w:r>
      <w:r>
        <w:rPr>
          <w:rFonts w:cs="Calibri" w:hAnsi="Calibri" w:eastAsia="Calibri" w:ascii="Calibri"/>
          <w:b/>
          <w:color w:val="221F1F"/>
          <w:spacing w:val="-1"/>
          <w:w w:val="100"/>
          <w:sz w:val="20"/>
          <w:szCs w:val="20"/>
        </w:rPr>
        <w:t>D</w:t>
      </w:r>
      <w:r>
        <w:rPr>
          <w:rFonts w:cs="Calibri" w:hAnsi="Calibri" w:eastAsia="Calibri" w:ascii="Calibri"/>
          <w:b/>
          <w:color w:val="221F1F"/>
          <w:spacing w:val="0"/>
          <w:w w:val="100"/>
          <w:sz w:val="20"/>
          <w:szCs w:val="20"/>
        </w:rPr>
        <w:t>E</w:t>
      </w:r>
      <w:r>
        <w:rPr>
          <w:rFonts w:cs="Calibri" w:hAnsi="Calibri" w:eastAsia="Calibri" w:ascii="Calibri"/>
          <w:b/>
          <w:color w:val="221F1F"/>
          <w:spacing w:val="0"/>
          <w:w w:val="100"/>
          <w:sz w:val="20"/>
          <w:szCs w:val="20"/>
        </w:rPr>
        <w:t> </w:t>
      </w:r>
      <w:r>
        <w:rPr>
          <w:rFonts w:cs="Calibri" w:hAnsi="Calibri" w:eastAsia="Calibri" w:ascii="Calibri"/>
          <w:b/>
          <w:color w:val="221F1F"/>
          <w:spacing w:val="38"/>
          <w:w w:val="100"/>
          <w:sz w:val="20"/>
          <w:szCs w:val="20"/>
        </w:rPr>
        <w:t> </w:t>
      </w:r>
      <w:r>
        <w:rPr>
          <w:rFonts w:cs="Calibri" w:hAnsi="Calibri" w:eastAsia="Calibri" w:ascii="Calibri"/>
          <w:b/>
          <w:color w:val="221F1F"/>
          <w:spacing w:val="2"/>
          <w:w w:val="100"/>
          <w:sz w:val="20"/>
          <w:szCs w:val="20"/>
        </w:rPr>
        <w:t>L</w:t>
      </w:r>
      <w:r>
        <w:rPr>
          <w:rFonts w:cs="Calibri" w:hAnsi="Calibri" w:eastAsia="Calibri" w:ascii="Calibri"/>
          <w:b/>
          <w:color w:val="221F1F"/>
          <w:spacing w:val="-1"/>
          <w:w w:val="100"/>
          <w:sz w:val="20"/>
          <w:szCs w:val="20"/>
        </w:rPr>
        <w:t>A</w:t>
      </w:r>
      <w:r>
        <w:rPr>
          <w:rFonts w:cs="Calibri" w:hAnsi="Calibri" w:eastAsia="Calibri" w:ascii="Calibri"/>
          <w:b/>
          <w:color w:val="221F1F"/>
          <w:spacing w:val="0"/>
          <w:w w:val="100"/>
          <w:sz w:val="20"/>
          <w:szCs w:val="20"/>
        </w:rPr>
        <w:t>S</w:t>
      </w:r>
      <w:r>
        <w:rPr>
          <w:rFonts w:cs="Calibri" w:hAnsi="Calibri" w:eastAsia="Calibri" w:ascii="Calibri"/>
          <w:b/>
          <w:color w:val="221F1F"/>
          <w:spacing w:val="0"/>
          <w:w w:val="100"/>
          <w:sz w:val="20"/>
          <w:szCs w:val="20"/>
        </w:rPr>
        <w:t> </w:t>
      </w:r>
      <w:r>
        <w:rPr>
          <w:rFonts w:cs="Calibri" w:hAnsi="Calibri" w:eastAsia="Calibri" w:ascii="Calibri"/>
          <w:b/>
          <w:color w:val="221F1F"/>
          <w:spacing w:val="38"/>
          <w:w w:val="100"/>
          <w:sz w:val="20"/>
          <w:szCs w:val="20"/>
        </w:rPr>
        <w:t> </w:t>
      </w:r>
      <w:r>
        <w:rPr>
          <w:rFonts w:cs="Calibri" w:hAnsi="Calibri" w:eastAsia="Calibri" w:ascii="Calibri"/>
          <w:b/>
          <w:color w:val="221F1F"/>
          <w:spacing w:val="2"/>
          <w:w w:val="100"/>
          <w:sz w:val="20"/>
          <w:szCs w:val="20"/>
        </w:rPr>
        <w:t>P</w:t>
      </w:r>
      <w:r>
        <w:rPr>
          <w:rFonts w:cs="Calibri" w:hAnsi="Calibri" w:eastAsia="Calibri" w:ascii="Calibri"/>
          <w:b/>
          <w:color w:val="221F1F"/>
          <w:spacing w:val="-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b/>
          <w:color w:val="221F1F"/>
          <w:spacing w:val="0"/>
          <w:w w:val="100"/>
          <w:sz w:val="20"/>
          <w:szCs w:val="20"/>
        </w:rPr>
        <w:t>R</w:t>
      </w:r>
      <w:r>
        <w:rPr>
          <w:rFonts w:cs="Calibri" w:hAnsi="Calibri" w:eastAsia="Calibri" w:ascii="Calibri"/>
          <w:b/>
          <w:color w:val="221F1F"/>
          <w:spacing w:val="2"/>
          <w:w w:val="100"/>
          <w:sz w:val="20"/>
          <w:szCs w:val="20"/>
        </w:rPr>
        <w:t>C</w:t>
      </w:r>
      <w:r>
        <w:rPr>
          <w:rFonts w:cs="Calibri" w:hAnsi="Calibri" w:eastAsia="Calibri" w:ascii="Calibri"/>
          <w:b/>
          <w:color w:val="221F1F"/>
          <w:spacing w:val="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b/>
          <w:color w:val="221F1F"/>
          <w:spacing w:val="0"/>
          <w:w w:val="100"/>
          <w:sz w:val="20"/>
          <w:szCs w:val="20"/>
        </w:rPr>
        <w:t>PCI</w:t>
      </w:r>
      <w:r>
        <w:rPr>
          <w:rFonts w:cs="Calibri" w:hAnsi="Calibri" w:eastAsia="Calibri" w:ascii="Calibri"/>
          <w:b/>
          <w:color w:val="221F1F"/>
          <w:spacing w:val="-1"/>
          <w:w w:val="100"/>
          <w:sz w:val="20"/>
          <w:szCs w:val="20"/>
        </w:rPr>
        <w:t>O</w:t>
      </w:r>
      <w:r>
        <w:rPr>
          <w:rFonts w:cs="Calibri" w:hAnsi="Calibri" w:eastAsia="Calibri" w:ascii="Calibri"/>
          <w:b/>
          <w:color w:val="221F1F"/>
          <w:spacing w:val="3"/>
          <w:w w:val="100"/>
          <w:sz w:val="20"/>
          <w:szCs w:val="20"/>
        </w:rPr>
        <w:t>N</w:t>
      </w:r>
      <w:r>
        <w:rPr>
          <w:rFonts w:cs="Calibri" w:hAnsi="Calibri" w:eastAsia="Calibri" w:ascii="Calibri"/>
          <w:b/>
          <w:color w:val="221F1F"/>
          <w:spacing w:val="-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b/>
          <w:color w:val="221F1F"/>
          <w:spacing w:val="-1"/>
          <w:w w:val="100"/>
          <w:sz w:val="20"/>
          <w:szCs w:val="20"/>
        </w:rPr>
        <w:t>S</w:t>
      </w:r>
      <w:r>
        <w:rPr>
          <w:rFonts w:cs="Calibri" w:hAnsi="Calibri" w:eastAsia="Calibri" w:ascii="Calibri"/>
          <w:b/>
          <w:color w:val="221F1F"/>
          <w:spacing w:val="0"/>
          <w:w w:val="100"/>
          <w:sz w:val="20"/>
          <w:szCs w:val="20"/>
        </w:rPr>
        <w:t>.</w:t>
      </w:r>
      <w:r>
        <w:rPr>
          <w:rFonts w:cs="Calibri" w:hAnsi="Calibri" w:eastAsia="Calibri" w:ascii="Calibri"/>
          <w:b/>
          <w:color w:val="221F1F"/>
          <w:spacing w:val="0"/>
          <w:w w:val="100"/>
          <w:sz w:val="20"/>
          <w:szCs w:val="20"/>
        </w:rPr>
        <w:t> </w:t>
      </w:r>
      <w:r>
        <w:rPr>
          <w:rFonts w:cs="Calibri" w:hAnsi="Calibri" w:eastAsia="Calibri" w:ascii="Calibri"/>
          <w:b/>
          <w:color w:val="221F1F"/>
          <w:spacing w:val="31"/>
          <w:w w:val="100"/>
          <w:sz w:val="20"/>
          <w:szCs w:val="20"/>
        </w:rPr>
        <w:t> </w:t>
      </w:r>
      <w:r>
        <w:rPr>
          <w:rFonts w:cs="Calibri" w:hAnsi="Calibri" w:eastAsia="Calibri" w:ascii="Calibri"/>
          <w:color w:val="221F1F"/>
          <w:spacing w:val="0"/>
          <w:w w:val="100"/>
          <w:sz w:val="20"/>
          <w:szCs w:val="20"/>
        </w:rPr>
        <w:t>D</w:t>
      </w:r>
      <w:r>
        <w:rPr>
          <w:rFonts w:cs="Calibri" w:hAnsi="Calibri" w:eastAsia="Calibri" w:ascii="Calibri"/>
          <w:color w:val="221F1F"/>
          <w:spacing w:val="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color w:val="221F1F"/>
          <w:spacing w:val="0"/>
          <w:w w:val="100"/>
          <w:sz w:val="20"/>
          <w:szCs w:val="20"/>
        </w:rPr>
        <w:t>B</w:t>
      </w:r>
      <w:r>
        <w:rPr>
          <w:rFonts w:cs="Calibri" w:hAnsi="Calibri" w:eastAsia="Calibri" w:ascii="Calibri"/>
          <w:color w:val="221F1F"/>
          <w:spacing w:val="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color w:val="221F1F"/>
          <w:spacing w:val="2"/>
          <w:w w:val="100"/>
          <w:sz w:val="20"/>
          <w:szCs w:val="20"/>
        </w:rPr>
        <w:t>R</w:t>
      </w:r>
      <w:r>
        <w:rPr>
          <w:rFonts w:cs="Calibri" w:hAnsi="Calibri" w:eastAsia="Calibri" w:ascii="Calibri"/>
          <w:color w:val="221F1F"/>
          <w:spacing w:val="0"/>
          <w:w w:val="100"/>
          <w:sz w:val="20"/>
          <w:szCs w:val="20"/>
        </w:rPr>
        <w:t>Á</w:t>
      </w:r>
      <w:r>
        <w:rPr>
          <w:rFonts w:cs="Calibri" w:hAnsi="Calibri" w:eastAsia="Calibri" w:ascii="Calibri"/>
          <w:color w:val="221F1F"/>
          <w:spacing w:val="0"/>
          <w:w w:val="100"/>
          <w:sz w:val="20"/>
          <w:szCs w:val="20"/>
        </w:rPr>
        <w:t> </w:t>
      </w:r>
      <w:r>
        <w:rPr>
          <w:rFonts w:cs="Calibri" w:hAnsi="Calibri" w:eastAsia="Calibri" w:ascii="Calibri"/>
          <w:color w:val="221F1F"/>
          <w:spacing w:val="35"/>
          <w:w w:val="100"/>
          <w:sz w:val="20"/>
          <w:szCs w:val="20"/>
        </w:rPr>
        <w:t> </w:t>
      </w:r>
      <w:r>
        <w:rPr>
          <w:rFonts w:cs="Calibri" w:hAnsi="Calibri" w:eastAsia="Calibri" w:ascii="Calibri"/>
          <w:color w:val="221F1F"/>
          <w:spacing w:val="0"/>
          <w:w w:val="100"/>
          <w:sz w:val="20"/>
          <w:szCs w:val="20"/>
        </w:rPr>
        <w:t>A</w:t>
      </w:r>
      <w:r>
        <w:rPr>
          <w:rFonts w:cs="Calibri" w:hAnsi="Calibri" w:eastAsia="Calibri" w:ascii="Calibri"/>
          <w:color w:val="221F1F"/>
          <w:spacing w:val="1"/>
          <w:w w:val="100"/>
          <w:sz w:val="20"/>
          <w:szCs w:val="20"/>
        </w:rPr>
        <w:t>N</w:t>
      </w:r>
      <w:r>
        <w:rPr>
          <w:rFonts w:cs="Calibri" w:hAnsi="Calibri" w:eastAsia="Calibri" w:ascii="Calibri"/>
          <w:color w:val="221F1F"/>
          <w:spacing w:val="0"/>
          <w:w w:val="100"/>
          <w:sz w:val="20"/>
          <w:szCs w:val="20"/>
        </w:rPr>
        <w:t>O</w:t>
      </w:r>
      <w:r>
        <w:rPr>
          <w:rFonts w:cs="Calibri" w:hAnsi="Calibri" w:eastAsia="Calibri" w:ascii="Calibri"/>
          <w:color w:val="221F1F"/>
          <w:spacing w:val="-1"/>
          <w:w w:val="100"/>
          <w:sz w:val="20"/>
          <w:szCs w:val="20"/>
        </w:rPr>
        <w:t>T</w:t>
      </w:r>
      <w:r>
        <w:rPr>
          <w:rFonts w:cs="Calibri" w:hAnsi="Calibri" w:eastAsia="Calibri" w:ascii="Calibri"/>
          <w:color w:val="221F1F"/>
          <w:spacing w:val="2"/>
          <w:w w:val="100"/>
          <w:sz w:val="20"/>
          <w:szCs w:val="20"/>
        </w:rPr>
        <w:t>A</w:t>
      </w:r>
      <w:r>
        <w:rPr>
          <w:rFonts w:cs="Calibri" w:hAnsi="Calibri" w:eastAsia="Calibri" w:ascii="Calibri"/>
          <w:color w:val="221F1F"/>
          <w:spacing w:val="0"/>
          <w:w w:val="100"/>
          <w:sz w:val="20"/>
          <w:szCs w:val="20"/>
        </w:rPr>
        <w:t>R</w:t>
      </w:r>
      <w:r>
        <w:rPr>
          <w:rFonts w:cs="Calibri" w:hAnsi="Calibri" w:eastAsia="Calibri" w:ascii="Calibri"/>
          <w:color w:val="221F1F"/>
          <w:spacing w:val="0"/>
          <w:w w:val="100"/>
          <w:sz w:val="20"/>
          <w:szCs w:val="20"/>
        </w:rPr>
        <w:t> </w:t>
      </w:r>
      <w:r>
        <w:rPr>
          <w:rFonts w:cs="Calibri" w:hAnsi="Calibri" w:eastAsia="Calibri" w:ascii="Calibri"/>
          <w:color w:val="221F1F"/>
          <w:spacing w:val="36"/>
          <w:w w:val="100"/>
          <w:sz w:val="20"/>
          <w:szCs w:val="20"/>
        </w:rPr>
        <w:t> </w:t>
      </w:r>
      <w:r>
        <w:rPr>
          <w:rFonts w:cs="Calibri" w:hAnsi="Calibri" w:eastAsia="Calibri" w:ascii="Calibri"/>
          <w:color w:val="221F1F"/>
          <w:spacing w:val="0"/>
          <w:w w:val="100"/>
          <w:sz w:val="20"/>
          <w:szCs w:val="20"/>
        </w:rPr>
        <w:t>LOS</w:t>
      </w:r>
      <w:r>
        <w:rPr>
          <w:rFonts w:cs="Calibri" w:hAnsi="Calibri" w:eastAsia="Calibri" w:ascii="Calibri"/>
          <w:color w:val="221F1F"/>
          <w:spacing w:val="0"/>
          <w:w w:val="100"/>
          <w:sz w:val="20"/>
          <w:szCs w:val="20"/>
        </w:rPr>
        <w:t> </w:t>
      </w:r>
      <w:r>
        <w:rPr>
          <w:rFonts w:cs="Calibri" w:hAnsi="Calibri" w:eastAsia="Calibri" w:ascii="Calibri"/>
          <w:color w:val="221F1F"/>
          <w:spacing w:val="38"/>
          <w:w w:val="100"/>
          <w:sz w:val="20"/>
          <w:szCs w:val="20"/>
        </w:rPr>
        <w:t> </w:t>
      </w:r>
      <w:r>
        <w:rPr>
          <w:rFonts w:cs="Calibri" w:hAnsi="Calibri" w:eastAsia="Calibri" w:ascii="Calibri"/>
          <w:color w:val="221F1F"/>
          <w:spacing w:val="0"/>
          <w:w w:val="100"/>
          <w:sz w:val="20"/>
          <w:szCs w:val="20"/>
        </w:rPr>
        <w:t>CONC</w:t>
      </w:r>
      <w:r>
        <w:rPr>
          <w:rFonts w:cs="Calibri" w:hAnsi="Calibri" w:eastAsia="Calibri" w:ascii="Calibri"/>
          <w:color w:val="221F1F"/>
          <w:spacing w:val="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color w:val="221F1F"/>
          <w:spacing w:val="0"/>
          <w:w w:val="100"/>
          <w:sz w:val="20"/>
          <w:szCs w:val="20"/>
        </w:rPr>
        <w:t>P</w:t>
      </w:r>
      <w:r>
        <w:rPr>
          <w:rFonts w:cs="Calibri" w:hAnsi="Calibri" w:eastAsia="Calibri" w:ascii="Calibri"/>
          <w:color w:val="221F1F"/>
          <w:spacing w:val="1"/>
          <w:w w:val="100"/>
          <w:sz w:val="20"/>
          <w:szCs w:val="20"/>
        </w:rPr>
        <w:t>T</w:t>
      </w:r>
      <w:r>
        <w:rPr>
          <w:rFonts w:cs="Calibri" w:hAnsi="Calibri" w:eastAsia="Calibri" w:ascii="Calibri"/>
          <w:color w:val="221F1F"/>
          <w:spacing w:val="0"/>
          <w:w w:val="100"/>
          <w:sz w:val="20"/>
          <w:szCs w:val="20"/>
        </w:rPr>
        <w:t>OS</w:t>
      </w:r>
      <w:r>
        <w:rPr>
          <w:rFonts w:cs="Calibri" w:hAnsi="Calibri" w:eastAsia="Calibri" w:ascii="Calibri"/>
          <w:color w:val="221F1F"/>
          <w:spacing w:val="0"/>
          <w:w w:val="100"/>
          <w:sz w:val="20"/>
          <w:szCs w:val="20"/>
        </w:rPr>
        <w:t> </w:t>
      </w:r>
      <w:r>
        <w:rPr>
          <w:rFonts w:cs="Calibri" w:hAnsi="Calibri" w:eastAsia="Calibri" w:ascii="Calibri"/>
          <w:color w:val="221F1F"/>
          <w:spacing w:val="31"/>
          <w:w w:val="100"/>
          <w:sz w:val="20"/>
          <w:szCs w:val="20"/>
        </w:rPr>
        <w:t> </w:t>
      </w:r>
      <w:r>
        <w:rPr>
          <w:rFonts w:cs="Calibri" w:hAnsi="Calibri" w:eastAsia="Calibri" w:ascii="Calibri"/>
          <w:color w:val="221F1F"/>
          <w:spacing w:val="0"/>
          <w:w w:val="100"/>
          <w:sz w:val="20"/>
          <w:szCs w:val="20"/>
        </w:rPr>
        <w:t>R</w:t>
      </w:r>
      <w:r>
        <w:rPr>
          <w:rFonts w:cs="Calibri" w:hAnsi="Calibri" w:eastAsia="Calibri" w:ascii="Calibri"/>
          <w:color w:val="221F1F"/>
          <w:spacing w:val="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color w:val="221F1F"/>
          <w:spacing w:val="0"/>
          <w:w w:val="100"/>
          <w:sz w:val="20"/>
          <w:szCs w:val="20"/>
        </w:rPr>
        <w:t>ALI</w:t>
      </w:r>
      <w:r>
        <w:rPr>
          <w:rFonts w:cs="Calibri" w:hAnsi="Calibri" w:eastAsia="Calibri" w:ascii="Calibri"/>
          <w:color w:val="221F1F"/>
          <w:spacing w:val="1"/>
          <w:w w:val="100"/>
          <w:sz w:val="20"/>
          <w:szCs w:val="20"/>
        </w:rPr>
        <w:t>Z</w:t>
      </w:r>
      <w:r>
        <w:rPr>
          <w:rFonts w:cs="Calibri" w:hAnsi="Calibri" w:eastAsia="Calibri" w:ascii="Calibri"/>
          <w:color w:val="221F1F"/>
          <w:spacing w:val="2"/>
          <w:w w:val="100"/>
          <w:sz w:val="20"/>
          <w:szCs w:val="20"/>
        </w:rPr>
        <w:t>A</w:t>
      </w:r>
      <w:r>
        <w:rPr>
          <w:rFonts w:cs="Calibri" w:hAnsi="Calibri" w:eastAsia="Calibri" w:ascii="Calibri"/>
          <w:color w:val="221F1F"/>
          <w:spacing w:val="0"/>
          <w:w w:val="100"/>
          <w:sz w:val="20"/>
          <w:szCs w:val="20"/>
        </w:rPr>
        <w:t>DOS</w:t>
      </w:r>
      <w:r>
        <w:rPr>
          <w:rFonts w:cs="Calibri" w:hAnsi="Calibri" w:eastAsia="Calibri" w:ascii="Calibri"/>
          <w:color w:val="221F1F"/>
          <w:spacing w:val="0"/>
          <w:w w:val="100"/>
          <w:sz w:val="20"/>
          <w:szCs w:val="20"/>
        </w:rPr>
        <w:t> </w:t>
      </w:r>
      <w:r>
        <w:rPr>
          <w:rFonts w:cs="Calibri" w:hAnsi="Calibri" w:eastAsia="Calibri" w:ascii="Calibri"/>
          <w:color w:val="221F1F"/>
          <w:spacing w:val="31"/>
          <w:w w:val="100"/>
          <w:sz w:val="20"/>
          <w:szCs w:val="20"/>
        </w:rPr>
        <w:t> </w:t>
      </w:r>
      <w:r>
        <w:rPr>
          <w:rFonts w:cs="Calibri" w:hAnsi="Calibri" w:eastAsia="Calibri" w:ascii="Calibri"/>
          <w:color w:val="221F1F"/>
          <w:spacing w:val="0"/>
          <w:w w:val="100"/>
          <w:sz w:val="20"/>
          <w:szCs w:val="20"/>
        </w:rPr>
        <w:t>POR</w:t>
      </w:r>
      <w:r>
        <w:rPr>
          <w:rFonts w:cs="Calibri" w:hAnsi="Calibri" w:eastAsia="Calibri" w:ascii="Calibri"/>
          <w:color w:val="221F1F"/>
          <w:spacing w:val="0"/>
          <w:w w:val="100"/>
          <w:sz w:val="20"/>
          <w:szCs w:val="20"/>
        </w:rPr>
        <w:t> </w:t>
      </w:r>
      <w:r>
        <w:rPr>
          <w:rFonts w:cs="Calibri" w:hAnsi="Calibri" w:eastAsia="Calibri" w:ascii="Calibri"/>
          <w:color w:val="221F1F"/>
          <w:spacing w:val="0"/>
          <w:w w:val="100"/>
          <w:sz w:val="20"/>
          <w:szCs w:val="20"/>
        </w:rPr>
        <w:t>R</w:t>
      </w:r>
      <w:r>
        <w:rPr>
          <w:rFonts w:cs="Calibri" w:hAnsi="Calibri" w:eastAsia="Calibri" w:ascii="Calibri"/>
          <w:color w:val="221F1F"/>
          <w:spacing w:val="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color w:val="221F1F"/>
          <w:spacing w:val="0"/>
          <w:w w:val="100"/>
          <w:sz w:val="20"/>
          <w:szCs w:val="20"/>
        </w:rPr>
        <w:t>M</w:t>
      </w:r>
      <w:r>
        <w:rPr>
          <w:rFonts w:cs="Calibri" w:hAnsi="Calibri" w:eastAsia="Calibri" w:ascii="Calibri"/>
          <w:color w:val="221F1F"/>
          <w:spacing w:val="-1"/>
          <w:w w:val="100"/>
          <w:sz w:val="20"/>
          <w:szCs w:val="20"/>
        </w:rPr>
        <w:t>U</w:t>
      </w:r>
      <w:r>
        <w:rPr>
          <w:rFonts w:cs="Calibri" w:hAnsi="Calibri" w:eastAsia="Calibri" w:ascii="Calibri"/>
          <w:color w:val="221F1F"/>
          <w:spacing w:val="1"/>
          <w:w w:val="100"/>
          <w:sz w:val="20"/>
          <w:szCs w:val="20"/>
        </w:rPr>
        <w:t>N</w:t>
      </w:r>
      <w:r>
        <w:rPr>
          <w:rFonts w:cs="Calibri" w:hAnsi="Calibri" w:eastAsia="Calibri" w:ascii="Calibri"/>
          <w:color w:val="221F1F"/>
          <w:spacing w:val="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color w:val="221F1F"/>
          <w:spacing w:val="0"/>
          <w:w w:val="100"/>
          <w:sz w:val="20"/>
          <w:szCs w:val="20"/>
        </w:rPr>
        <w:t>RA</w:t>
      </w:r>
      <w:r>
        <w:rPr>
          <w:rFonts w:cs="Calibri" w:hAnsi="Calibri" w:eastAsia="Calibri" w:ascii="Calibri"/>
          <w:color w:val="221F1F"/>
          <w:spacing w:val="-1"/>
          <w:w w:val="100"/>
          <w:sz w:val="20"/>
          <w:szCs w:val="20"/>
        </w:rPr>
        <w:t>C</w:t>
      </w:r>
      <w:r>
        <w:rPr>
          <w:rFonts w:cs="Calibri" w:hAnsi="Calibri" w:eastAsia="Calibri" w:ascii="Calibri"/>
          <w:color w:val="221F1F"/>
          <w:spacing w:val="0"/>
          <w:w w:val="100"/>
          <w:sz w:val="20"/>
          <w:szCs w:val="20"/>
        </w:rPr>
        <w:t>IO</w:t>
      </w:r>
      <w:r>
        <w:rPr>
          <w:rFonts w:cs="Calibri" w:hAnsi="Calibri" w:eastAsia="Calibri" w:ascii="Calibri"/>
          <w:color w:val="221F1F"/>
          <w:spacing w:val="1"/>
          <w:w w:val="100"/>
          <w:sz w:val="20"/>
          <w:szCs w:val="20"/>
        </w:rPr>
        <w:t>N</w:t>
      </w:r>
      <w:r>
        <w:rPr>
          <w:rFonts w:cs="Calibri" w:hAnsi="Calibri" w:eastAsia="Calibri" w:ascii="Calibri"/>
          <w:color w:val="221F1F"/>
          <w:spacing w:val="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color w:val="221F1F"/>
          <w:spacing w:val="0"/>
          <w:w w:val="100"/>
          <w:sz w:val="20"/>
          <w:szCs w:val="20"/>
        </w:rPr>
        <w:t>S</w:t>
      </w:r>
      <w:r>
        <w:rPr>
          <w:rFonts w:cs="Calibri" w:hAnsi="Calibri" w:eastAsia="Calibri" w:ascii="Calibri"/>
          <w:color w:val="221F1F"/>
          <w:spacing w:val="0"/>
          <w:w w:val="100"/>
          <w:sz w:val="20"/>
          <w:szCs w:val="20"/>
        </w:rPr>
        <w:t> </w:t>
      </w:r>
      <w:r>
        <w:rPr>
          <w:rFonts w:cs="Calibri" w:hAnsi="Calibri" w:eastAsia="Calibri" w:ascii="Calibri"/>
          <w:color w:val="221F1F"/>
          <w:spacing w:val="0"/>
          <w:w w:val="100"/>
          <w:sz w:val="20"/>
          <w:szCs w:val="20"/>
        </w:rPr>
        <w:t>AL</w:t>
      </w:r>
      <w:r>
        <w:rPr>
          <w:rFonts w:cs="Calibri" w:hAnsi="Calibri" w:eastAsia="Calibri" w:ascii="Calibri"/>
          <w:color w:val="221F1F"/>
          <w:spacing w:val="14"/>
          <w:w w:val="100"/>
          <w:sz w:val="20"/>
          <w:szCs w:val="20"/>
        </w:rPr>
        <w:t> </w:t>
      </w:r>
      <w:r>
        <w:rPr>
          <w:rFonts w:cs="Calibri" w:hAnsi="Calibri" w:eastAsia="Calibri" w:ascii="Calibri"/>
          <w:color w:val="221F1F"/>
          <w:spacing w:val="-1"/>
          <w:w w:val="100"/>
          <w:sz w:val="20"/>
          <w:szCs w:val="20"/>
        </w:rPr>
        <w:t>T</w:t>
      </w:r>
      <w:r>
        <w:rPr>
          <w:rFonts w:cs="Calibri" w:hAnsi="Calibri" w:eastAsia="Calibri" w:ascii="Calibri"/>
          <w:color w:val="221F1F"/>
          <w:spacing w:val="2"/>
          <w:w w:val="100"/>
          <w:sz w:val="20"/>
          <w:szCs w:val="20"/>
        </w:rPr>
        <w:t>R</w:t>
      </w:r>
      <w:r>
        <w:rPr>
          <w:rFonts w:cs="Calibri" w:hAnsi="Calibri" w:eastAsia="Calibri" w:ascii="Calibri"/>
          <w:color w:val="221F1F"/>
          <w:spacing w:val="0"/>
          <w:w w:val="100"/>
          <w:sz w:val="20"/>
          <w:szCs w:val="20"/>
        </w:rPr>
        <w:t>ABA</w:t>
      </w:r>
      <w:r>
        <w:rPr>
          <w:rFonts w:cs="Calibri" w:hAnsi="Calibri" w:eastAsia="Calibri" w:ascii="Calibri"/>
          <w:color w:val="221F1F"/>
          <w:spacing w:val="1"/>
          <w:w w:val="100"/>
          <w:sz w:val="20"/>
          <w:szCs w:val="20"/>
        </w:rPr>
        <w:t>J</w:t>
      </w:r>
      <w:r>
        <w:rPr>
          <w:rFonts w:cs="Calibri" w:hAnsi="Calibri" w:eastAsia="Calibri" w:ascii="Calibri"/>
          <w:color w:val="221F1F"/>
          <w:spacing w:val="0"/>
          <w:w w:val="100"/>
          <w:sz w:val="20"/>
          <w:szCs w:val="20"/>
        </w:rPr>
        <w:t>O</w:t>
      </w:r>
      <w:r>
        <w:rPr>
          <w:rFonts w:cs="Calibri" w:hAnsi="Calibri" w:eastAsia="Calibri" w:ascii="Calibri"/>
          <w:color w:val="221F1F"/>
          <w:spacing w:val="11"/>
          <w:w w:val="100"/>
          <w:sz w:val="20"/>
          <w:szCs w:val="20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20"/>
          <w:szCs w:val="20"/>
        </w:rPr>
        <w:t>P</w:t>
      </w:r>
      <w:r>
        <w:rPr>
          <w:rFonts w:cs="Calibri" w:hAnsi="Calibri" w:eastAsia="Calibri" w:ascii="Calibri"/>
          <w:color w:val="000000"/>
          <w:spacing w:val="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20"/>
          <w:szCs w:val="20"/>
        </w:rPr>
        <w:t>RSONAL</w:t>
      </w:r>
      <w:r>
        <w:rPr>
          <w:rFonts w:cs="Calibri" w:hAnsi="Calibri" w:eastAsia="Calibri" w:ascii="Calibri"/>
          <w:color w:val="000000"/>
          <w:spacing w:val="7"/>
          <w:w w:val="100"/>
          <w:sz w:val="20"/>
          <w:szCs w:val="20"/>
        </w:rPr>
        <w:t> </w:t>
      </w:r>
      <w:r>
        <w:rPr>
          <w:rFonts w:cs="Calibri" w:hAnsi="Calibri" w:eastAsia="Calibri" w:ascii="Calibri"/>
          <w:color w:val="000000"/>
          <w:spacing w:val="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20"/>
          <w:szCs w:val="20"/>
        </w:rPr>
        <w:t>N</w:t>
      </w:r>
      <w:r>
        <w:rPr>
          <w:rFonts w:cs="Calibri" w:hAnsi="Calibri" w:eastAsia="Calibri" w:ascii="Calibri"/>
          <w:color w:val="000000"/>
          <w:spacing w:val="14"/>
          <w:w w:val="100"/>
          <w:sz w:val="20"/>
          <w:szCs w:val="20"/>
        </w:rPr>
        <w:t> </w:t>
      </w:r>
      <w:r>
        <w:rPr>
          <w:rFonts w:cs="Calibri" w:hAnsi="Calibri" w:eastAsia="Calibri" w:ascii="Calibri"/>
          <w:color w:val="000000"/>
          <w:spacing w:val="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20"/>
          <w:szCs w:val="20"/>
        </w:rPr>
        <w:t>L</w:t>
      </w:r>
      <w:r>
        <w:rPr>
          <w:rFonts w:cs="Calibri" w:hAnsi="Calibri" w:eastAsia="Calibri" w:ascii="Calibri"/>
          <w:color w:val="000000"/>
          <w:spacing w:val="12"/>
          <w:w w:val="100"/>
          <w:sz w:val="20"/>
          <w:szCs w:val="20"/>
        </w:rPr>
        <w:t> </w:t>
      </w:r>
      <w:r>
        <w:rPr>
          <w:rFonts w:cs="Calibri" w:hAnsi="Calibri" w:eastAsia="Calibri" w:ascii="Calibri"/>
          <w:color w:val="000000"/>
          <w:spacing w:val="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color w:val="000000"/>
          <w:spacing w:val="-1"/>
          <w:w w:val="100"/>
          <w:sz w:val="20"/>
          <w:szCs w:val="20"/>
        </w:rPr>
        <w:t>J</w:t>
      </w:r>
      <w:r>
        <w:rPr>
          <w:rFonts w:cs="Calibri" w:hAnsi="Calibri" w:eastAsia="Calibri" w:ascii="Calibri"/>
          <w:color w:val="000000"/>
          <w:spacing w:val="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20"/>
          <w:szCs w:val="20"/>
        </w:rPr>
        <w:t>R</w:t>
      </w:r>
      <w:r>
        <w:rPr>
          <w:rFonts w:cs="Calibri" w:hAnsi="Calibri" w:eastAsia="Calibri" w:ascii="Calibri"/>
          <w:color w:val="000000"/>
          <w:spacing w:val="-1"/>
          <w:w w:val="100"/>
          <w:sz w:val="20"/>
          <w:szCs w:val="20"/>
        </w:rPr>
        <w:t>C</w:t>
      </w:r>
      <w:r>
        <w:rPr>
          <w:rFonts w:cs="Calibri" w:hAnsi="Calibri" w:eastAsia="Calibri" w:ascii="Calibri"/>
          <w:color w:val="000000"/>
          <w:spacing w:val="0"/>
          <w:w w:val="100"/>
          <w:sz w:val="20"/>
          <w:szCs w:val="20"/>
        </w:rPr>
        <w:t>ICIO</w:t>
      </w:r>
      <w:r>
        <w:rPr>
          <w:rFonts w:cs="Calibri" w:hAnsi="Calibri" w:eastAsia="Calibri" w:ascii="Calibri"/>
          <w:color w:val="000000"/>
          <w:spacing w:val="7"/>
          <w:w w:val="100"/>
          <w:sz w:val="20"/>
          <w:szCs w:val="20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20"/>
          <w:szCs w:val="20"/>
        </w:rPr>
        <w:t>QUE</w:t>
      </w:r>
      <w:r>
        <w:rPr>
          <w:rFonts w:cs="Calibri" w:hAnsi="Calibri" w:eastAsia="Calibri" w:ascii="Calibri"/>
          <w:color w:val="000000"/>
          <w:spacing w:val="13"/>
          <w:w w:val="100"/>
          <w:sz w:val="20"/>
          <w:szCs w:val="20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20"/>
          <w:szCs w:val="20"/>
        </w:rPr>
        <w:t>SE</w:t>
      </w:r>
      <w:r>
        <w:rPr>
          <w:rFonts w:cs="Calibri" w:hAnsi="Calibri" w:eastAsia="Calibri" w:ascii="Calibri"/>
          <w:color w:val="000000"/>
          <w:spacing w:val="15"/>
          <w:w w:val="100"/>
          <w:sz w:val="20"/>
          <w:szCs w:val="20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20"/>
          <w:szCs w:val="20"/>
        </w:rPr>
        <w:t>DI</w:t>
      </w:r>
      <w:r>
        <w:rPr>
          <w:rFonts w:cs="Calibri" w:hAnsi="Calibri" w:eastAsia="Calibri" w:ascii="Calibri"/>
          <w:color w:val="000000"/>
          <w:spacing w:val="2"/>
          <w:w w:val="100"/>
          <w:sz w:val="20"/>
          <w:szCs w:val="20"/>
        </w:rPr>
        <w:t>C</w:t>
      </w:r>
      <w:r>
        <w:rPr>
          <w:rFonts w:cs="Calibri" w:hAnsi="Calibri" w:eastAsia="Calibri" w:ascii="Calibri"/>
          <w:color w:val="000000"/>
          <w:spacing w:val="-1"/>
          <w:w w:val="100"/>
          <w:sz w:val="20"/>
          <w:szCs w:val="20"/>
        </w:rPr>
        <w:t>T</w:t>
      </w:r>
      <w:r>
        <w:rPr>
          <w:rFonts w:cs="Calibri" w:hAnsi="Calibri" w:eastAsia="Calibri" w:ascii="Calibri"/>
          <w:color w:val="000000"/>
          <w:spacing w:val="0"/>
          <w:w w:val="100"/>
          <w:sz w:val="20"/>
          <w:szCs w:val="20"/>
        </w:rPr>
        <w:t>AMI</w:t>
      </w:r>
      <w:r>
        <w:rPr>
          <w:rFonts w:cs="Calibri" w:hAnsi="Calibri" w:eastAsia="Calibri" w:ascii="Calibri"/>
          <w:color w:val="000000"/>
          <w:spacing w:val="1"/>
          <w:w w:val="100"/>
          <w:sz w:val="20"/>
          <w:szCs w:val="20"/>
        </w:rPr>
        <w:t>N</w:t>
      </w:r>
      <w:r>
        <w:rPr>
          <w:rFonts w:cs="Calibri" w:hAnsi="Calibri" w:eastAsia="Calibri" w:ascii="Calibri"/>
          <w:color w:val="000000"/>
          <w:spacing w:val="0"/>
          <w:w w:val="100"/>
          <w:sz w:val="20"/>
          <w:szCs w:val="20"/>
        </w:rPr>
        <w:t>A.</w:t>
      </w:r>
      <w:r>
        <w:rPr>
          <w:rFonts w:cs="Calibri" w:hAnsi="Calibri" w:eastAsia="Calibri" w:ascii="Calibri"/>
          <w:color w:val="000000"/>
          <w:spacing w:val="0"/>
          <w:w w:val="100"/>
          <w:sz w:val="20"/>
          <w:szCs w:val="20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20"/>
          <w:szCs w:val="20"/>
        </w:rPr>
        <w:t>I</w:t>
      </w:r>
      <w:r>
        <w:rPr>
          <w:rFonts w:cs="Calibri" w:hAnsi="Calibri" w:eastAsia="Calibri" w:ascii="Calibri"/>
          <w:color w:val="000000"/>
          <w:spacing w:val="1"/>
          <w:w w:val="100"/>
          <w:sz w:val="20"/>
          <w:szCs w:val="20"/>
        </w:rPr>
        <w:t>N</w:t>
      </w:r>
      <w:r>
        <w:rPr>
          <w:rFonts w:cs="Calibri" w:hAnsi="Calibri" w:eastAsia="Calibri" w:ascii="Calibri"/>
          <w:color w:val="000000"/>
          <w:spacing w:val="0"/>
          <w:w w:val="100"/>
          <w:sz w:val="20"/>
          <w:szCs w:val="20"/>
        </w:rPr>
        <w:t>D</w:t>
      </w:r>
      <w:r>
        <w:rPr>
          <w:rFonts w:cs="Calibri" w:hAnsi="Calibri" w:eastAsia="Calibri" w:ascii="Calibri"/>
          <w:color w:val="000000"/>
          <w:spacing w:val="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20"/>
          <w:szCs w:val="20"/>
        </w:rPr>
        <w:t>P</w:t>
      </w:r>
      <w:r>
        <w:rPr>
          <w:rFonts w:cs="Calibri" w:hAnsi="Calibri" w:eastAsia="Calibri" w:ascii="Calibri"/>
          <w:color w:val="000000"/>
          <w:spacing w:val="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color w:val="000000"/>
          <w:spacing w:val="1"/>
          <w:w w:val="100"/>
          <w:sz w:val="20"/>
          <w:szCs w:val="20"/>
        </w:rPr>
        <w:t>N</w:t>
      </w:r>
      <w:r>
        <w:rPr>
          <w:rFonts w:cs="Calibri" w:hAnsi="Calibri" w:eastAsia="Calibri" w:ascii="Calibri"/>
          <w:color w:val="000000"/>
          <w:spacing w:val="0"/>
          <w:w w:val="100"/>
          <w:sz w:val="20"/>
          <w:szCs w:val="20"/>
        </w:rPr>
        <w:t>DI</w:t>
      </w:r>
      <w:r>
        <w:rPr>
          <w:rFonts w:cs="Calibri" w:hAnsi="Calibri" w:eastAsia="Calibri" w:ascii="Calibri"/>
          <w:color w:val="000000"/>
          <w:spacing w:val="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color w:val="000000"/>
          <w:spacing w:val="1"/>
          <w:w w:val="100"/>
          <w:sz w:val="20"/>
          <w:szCs w:val="20"/>
        </w:rPr>
        <w:t>N</w:t>
      </w:r>
      <w:r>
        <w:rPr>
          <w:rFonts w:cs="Calibri" w:hAnsi="Calibri" w:eastAsia="Calibri" w:ascii="Calibri"/>
          <w:color w:val="000000"/>
          <w:spacing w:val="-1"/>
          <w:w w:val="100"/>
          <w:sz w:val="20"/>
          <w:szCs w:val="20"/>
        </w:rPr>
        <w:t>T</w:t>
      </w:r>
      <w:r>
        <w:rPr>
          <w:rFonts w:cs="Calibri" w:hAnsi="Calibri" w:eastAsia="Calibri" w:ascii="Calibri"/>
          <w:color w:val="000000"/>
          <w:spacing w:val="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20"/>
          <w:szCs w:val="20"/>
        </w:rPr>
        <w:t>M</w:t>
      </w:r>
      <w:r>
        <w:rPr>
          <w:rFonts w:cs="Calibri" w:hAnsi="Calibri" w:eastAsia="Calibri" w:ascii="Calibri"/>
          <w:color w:val="000000"/>
          <w:spacing w:val="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color w:val="000000"/>
          <w:spacing w:val="1"/>
          <w:w w:val="100"/>
          <w:sz w:val="20"/>
          <w:szCs w:val="20"/>
        </w:rPr>
        <w:t>N</w:t>
      </w:r>
      <w:r>
        <w:rPr>
          <w:rFonts w:cs="Calibri" w:hAnsi="Calibri" w:eastAsia="Calibri" w:ascii="Calibri"/>
          <w:color w:val="000000"/>
          <w:spacing w:val="-1"/>
          <w:w w:val="100"/>
          <w:sz w:val="20"/>
          <w:szCs w:val="20"/>
        </w:rPr>
        <w:t>T</w:t>
      </w:r>
      <w:r>
        <w:rPr>
          <w:rFonts w:cs="Calibri" w:hAnsi="Calibri" w:eastAsia="Calibri" w:ascii="Calibri"/>
          <w:color w:val="000000"/>
          <w:spacing w:val="0"/>
          <w:w w:val="100"/>
          <w:sz w:val="20"/>
          <w:szCs w:val="20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20"/>
          <w:szCs w:val="20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20"/>
          <w:szCs w:val="20"/>
        </w:rPr>
        <w:t>DE</w:t>
      </w:r>
      <w:r>
        <w:rPr>
          <w:rFonts w:cs="Calibri" w:hAnsi="Calibri" w:eastAsia="Calibri" w:ascii="Calibri"/>
          <w:color w:val="000000"/>
          <w:spacing w:val="17"/>
          <w:w w:val="100"/>
          <w:sz w:val="20"/>
          <w:szCs w:val="20"/>
        </w:rPr>
        <w:t> </w:t>
      </w:r>
      <w:r>
        <w:rPr>
          <w:rFonts w:cs="Calibri" w:hAnsi="Calibri" w:eastAsia="Calibri" w:ascii="Calibri"/>
          <w:color w:val="000000"/>
          <w:spacing w:val="-2"/>
          <w:w w:val="100"/>
          <w:sz w:val="20"/>
          <w:szCs w:val="20"/>
        </w:rPr>
        <w:t>Q</w:t>
      </w:r>
      <w:r>
        <w:rPr>
          <w:rFonts w:cs="Calibri" w:hAnsi="Calibri" w:eastAsia="Calibri" w:ascii="Calibri"/>
          <w:color w:val="000000"/>
          <w:spacing w:val="-1"/>
          <w:w w:val="100"/>
          <w:sz w:val="20"/>
          <w:szCs w:val="20"/>
        </w:rPr>
        <w:t>U</w:t>
      </w:r>
      <w:r>
        <w:rPr>
          <w:rFonts w:cs="Calibri" w:hAnsi="Calibri" w:eastAsia="Calibri" w:ascii="Calibri"/>
          <w:color w:val="000000"/>
          <w:spacing w:val="0"/>
          <w:w w:val="100"/>
          <w:sz w:val="20"/>
          <w:szCs w:val="20"/>
        </w:rPr>
        <w:t>E</w:t>
      </w:r>
      <w:r>
        <w:rPr>
          <w:rFonts w:cs="Calibri" w:hAnsi="Calibri" w:eastAsia="Calibri" w:ascii="Calibri"/>
          <w:color w:val="000000"/>
          <w:spacing w:val="16"/>
          <w:w w:val="100"/>
          <w:sz w:val="20"/>
          <w:szCs w:val="20"/>
        </w:rPr>
        <w:t> </w:t>
      </w:r>
      <w:r>
        <w:rPr>
          <w:rFonts w:cs="Calibri" w:hAnsi="Calibri" w:eastAsia="Calibri" w:ascii="Calibri"/>
          <w:color w:val="000000"/>
          <w:spacing w:val="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20"/>
          <w:szCs w:val="20"/>
        </w:rPr>
        <w:t>S</w:t>
      </w:r>
      <w:r>
        <w:rPr>
          <w:rFonts w:cs="Calibri" w:hAnsi="Calibri" w:eastAsia="Calibri" w:ascii="Calibri"/>
          <w:color w:val="000000"/>
          <w:spacing w:val="-1"/>
          <w:w w:val="100"/>
          <w:sz w:val="20"/>
          <w:szCs w:val="20"/>
        </w:rPr>
        <w:t>T</w:t>
      </w:r>
      <w:r>
        <w:rPr>
          <w:rFonts w:cs="Calibri" w:hAnsi="Calibri" w:eastAsia="Calibri" w:ascii="Calibri"/>
          <w:color w:val="000000"/>
          <w:spacing w:val="0"/>
          <w:w w:val="100"/>
          <w:sz w:val="20"/>
          <w:szCs w:val="20"/>
        </w:rPr>
        <w:t>OS</w:t>
      </w:r>
      <w:r>
        <w:rPr>
          <w:rFonts w:cs="Calibri" w:hAnsi="Calibri" w:eastAsia="Calibri" w:ascii="Calibri"/>
          <w:color w:val="000000"/>
          <w:spacing w:val="13"/>
          <w:w w:val="100"/>
          <w:sz w:val="20"/>
          <w:szCs w:val="20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20"/>
          <w:szCs w:val="20"/>
        </w:rPr>
        <w:t>F</w:t>
      </w:r>
      <w:r>
        <w:rPr>
          <w:rFonts w:cs="Calibri" w:hAnsi="Calibri" w:eastAsia="Calibri" w:ascii="Calibri"/>
          <w:color w:val="000000"/>
          <w:spacing w:val="2"/>
          <w:w w:val="100"/>
          <w:sz w:val="20"/>
          <w:szCs w:val="20"/>
        </w:rPr>
        <w:t>O</w:t>
      </w:r>
      <w:r>
        <w:rPr>
          <w:rFonts w:cs="Calibri" w:hAnsi="Calibri" w:eastAsia="Calibri" w:ascii="Calibri"/>
          <w:color w:val="000000"/>
          <w:spacing w:val="0"/>
          <w:w w:val="100"/>
          <w:sz w:val="20"/>
          <w:szCs w:val="20"/>
        </w:rPr>
        <w:t>RM</w:t>
      </w:r>
      <w:r>
        <w:rPr>
          <w:rFonts w:cs="Calibri" w:hAnsi="Calibri" w:eastAsia="Calibri" w:ascii="Calibri"/>
          <w:color w:val="000000"/>
          <w:spacing w:val="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20"/>
          <w:szCs w:val="20"/>
        </w:rPr>
        <w:t>N</w:t>
      </w:r>
      <w:r>
        <w:rPr>
          <w:rFonts w:cs="Calibri" w:hAnsi="Calibri" w:eastAsia="Calibri" w:ascii="Calibri"/>
          <w:color w:val="000000"/>
          <w:spacing w:val="12"/>
          <w:w w:val="100"/>
          <w:sz w:val="20"/>
          <w:szCs w:val="20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20"/>
          <w:szCs w:val="20"/>
        </w:rPr>
        <w:t>O</w:t>
      </w:r>
      <w:r>
        <w:rPr>
          <w:rFonts w:cs="Calibri" w:hAnsi="Calibri" w:eastAsia="Calibri" w:ascii="Calibri"/>
          <w:color w:val="000000"/>
          <w:spacing w:val="17"/>
          <w:w w:val="100"/>
          <w:sz w:val="20"/>
          <w:szCs w:val="20"/>
        </w:rPr>
        <w:t> </w:t>
      </w:r>
      <w:r>
        <w:rPr>
          <w:rFonts w:cs="Calibri" w:hAnsi="Calibri" w:eastAsia="Calibri" w:ascii="Calibri"/>
          <w:color w:val="000000"/>
          <w:spacing w:val="1"/>
          <w:w w:val="100"/>
          <w:sz w:val="20"/>
          <w:szCs w:val="20"/>
        </w:rPr>
        <w:t>N</w:t>
      </w:r>
      <w:r>
        <w:rPr>
          <w:rFonts w:cs="Calibri" w:hAnsi="Calibri" w:eastAsia="Calibri" w:ascii="Calibri"/>
          <w:color w:val="000000"/>
          <w:spacing w:val="0"/>
          <w:w w:val="100"/>
          <w:sz w:val="20"/>
          <w:szCs w:val="20"/>
        </w:rPr>
        <w:t>O</w:t>
      </w:r>
      <w:r>
        <w:rPr>
          <w:rFonts w:cs="Calibri" w:hAnsi="Calibri" w:eastAsia="Calibri" w:ascii="Calibri"/>
          <w:color w:val="000000"/>
          <w:spacing w:val="16"/>
          <w:w w:val="100"/>
          <w:sz w:val="20"/>
          <w:szCs w:val="20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20"/>
          <w:szCs w:val="20"/>
        </w:rPr>
        <w:t>PAR</w:t>
      </w:r>
      <w:r>
        <w:rPr>
          <w:rFonts w:cs="Calibri" w:hAnsi="Calibri" w:eastAsia="Calibri" w:ascii="Calibri"/>
          <w:color w:val="000000"/>
          <w:spacing w:val="-1"/>
          <w:w w:val="100"/>
          <w:sz w:val="20"/>
          <w:szCs w:val="20"/>
        </w:rPr>
        <w:t>T</w:t>
      </w:r>
      <w:r>
        <w:rPr>
          <w:rFonts w:cs="Calibri" w:hAnsi="Calibri" w:eastAsia="Calibri" w:ascii="Calibri"/>
          <w:color w:val="000000"/>
          <w:spacing w:val="0"/>
          <w:w w:val="100"/>
          <w:sz w:val="20"/>
          <w:szCs w:val="20"/>
        </w:rPr>
        <w:t>E</w:t>
      </w:r>
      <w:r>
        <w:rPr>
          <w:rFonts w:cs="Calibri" w:hAnsi="Calibri" w:eastAsia="Calibri" w:ascii="Calibri"/>
          <w:color w:val="000000"/>
          <w:spacing w:val="14"/>
          <w:w w:val="100"/>
          <w:sz w:val="20"/>
          <w:szCs w:val="20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20"/>
          <w:szCs w:val="20"/>
        </w:rPr>
        <w:t>DE</w:t>
      </w:r>
      <w:r>
        <w:rPr>
          <w:rFonts w:cs="Calibri" w:hAnsi="Calibri" w:eastAsia="Calibri" w:ascii="Calibri"/>
          <w:color w:val="000000"/>
          <w:spacing w:val="24"/>
          <w:w w:val="100"/>
          <w:sz w:val="20"/>
          <w:szCs w:val="20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20"/>
          <w:szCs w:val="20"/>
        </w:rPr>
        <w:t>LA</w:t>
      </w:r>
      <w:r>
        <w:rPr>
          <w:rFonts w:cs="Calibri" w:hAnsi="Calibri" w:eastAsia="Calibri" w:ascii="Calibri"/>
          <w:color w:val="000000"/>
          <w:spacing w:val="17"/>
          <w:w w:val="100"/>
          <w:sz w:val="20"/>
          <w:szCs w:val="20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20"/>
          <w:szCs w:val="20"/>
        </w:rPr>
        <w:t>BA</w:t>
      </w:r>
      <w:r>
        <w:rPr>
          <w:rFonts w:cs="Calibri" w:hAnsi="Calibri" w:eastAsia="Calibri" w:ascii="Calibri"/>
          <w:color w:val="000000"/>
          <w:spacing w:val="-1"/>
          <w:w w:val="100"/>
          <w:sz w:val="20"/>
          <w:szCs w:val="20"/>
        </w:rPr>
        <w:t>S</w:t>
      </w:r>
      <w:r>
        <w:rPr>
          <w:rFonts w:cs="Calibri" w:hAnsi="Calibri" w:eastAsia="Calibri" w:ascii="Calibri"/>
          <w:color w:val="000000"/>
          <w:spacing w:val="0"/>
          <w:w w:val="100"/>
          <w:sz w:val="20"/>
          <w:szCs w:val="20"/>
        </w:rPr>
        <w:t>E</w:t>
      </w:r>
      <w:r>
        <w:rPr>
          <w:rFonts w:cs="Calibri" w:hAnsi="Calibri" w:eastAsia="Calibri" w:ascii="Calibri"/>
          <w:color w:val="000000"/>
          <w:spacing w:val="15"/>
          <w:w w:val="100"/>
          <w:sz w:val="20"/>
          <w:szCs w:val="20"/>
        </w:rPr>
        <w:t> </w:t>
      </w:r>
      <w:r>
        <w:rPr>
          <w:rFonts w:cs="Calibri" w:hAnsi="Calibri" w:eastAsia="Calibri" w:ascii="Calibri"/>
          <w:color w:val="000000"/>
          <w:spacing w:val="1"/>
          <w:w w:val="100"/>
          <w:sz w:val="20"/>
          <w:szCs w:val="20"/>
        </w:rPr>
        <w:t>G</w:t>
      </w:r>
      <w:r>
        <w:rPr>
          <w:rFonts w:cs="Calibri" w:hAnsi="Calibri" w:eastAsia="Calibri" w:ascii="Calibri"/>
          <w:color w:val="000000"/>
          <w:spacing w:val="0"/>
          <w:w w:val="100"/>
          <w:sz w:val="20"/>
          <w:szCs w:val="20"/>
        </w:rPr>
        <w:t>RAV</w:t>
      </w:r>
      <w:r>
        <w:rPr>
          <w:rFonts w:cs="Calibri" w:hAnsi="Calibri" w:eastAsia="Calibri" w:ascii="Calibri"/>
          <w:color w:val="000000"/>
          <w:spacing w:val="2"/>
          <w:w w:val="100"/>
          <w:sz w:val="20"/>
          <w:szCs w:val="20"/>
        </w:rPr>
        <w:t>A</w:t>
      </w:r>
      <w:r>
        <w:rPr>
          <w:rFonts w:cs="Calibri" w:hAnsi="Calibri" w:eastAsia="Calibri" w:ascii="Calibri"/>
          <w:color w:val="000000"/>
          <w:spacing w:val="0"/>
          <w:w w:val="100"/>
          <w:sz w:val="20"/>
          <w:szCs w:val="20"/>
        </w:rPr>
        <w:t>BLE</w:t>
      </w:r>
      <w:r>
        <w:rPr>
          <w:rFonts w:cs="Calibri" w:hAnsi="Calibri" w:eastAsia="Calibri" w:ascii="Calibri"/>
          <w:color w:val="000000"/>
          <w:spacing w:val="10"/>
          <w:w w:val="100"/>
          <w:sz w:val="20"/>
          <w:szCs w:val="20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20"/>
          <w:szCs w:val="20"/>
        </w:rPr>
        <w:t>PARA</w:t>
      </w:r>
      <w:r>
        <w:rPr>
          <w:rFonts w:cs="Calibri" w:hAnsi="Calibri" w:eastAsia="Calibri" w:ascii="Calibri"/>
          <w:color w:val="000000"/>
          <w:spacing w:val="14"/>
          <w:w w:val="100"/>
          <w:sz w:val="20"/>
          <w:szCs w:val="20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20"/>
          <w:szCs w:val="20"/>
        </w:rPr>
        <w:t>LA</w:t>
      </w:r>
      <w:r>
        <w:rPr>
          <w:rFonts w:cs="Calibri" w:hAnsi="Calibri" w:eastAsia="Calibri" w:ascii="Calibri"/>
          <w:color w:val="000000"/>
          <w:spacing w:val="0"/>
          <w:w w:val="100"/>
          <w:sz w:val="20"/>
          <w:szCs w:val="20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20"/>
          <w:szCs w:val="20"/>
        </w:rPr>
        <w:t>D</w:t>
      </w:r>
      <w:r>
        <w:rPr>
          <w:rFonts w:cs="Calibri" w:hAnsi="Calibri" w:eastAsia="Calibri" w:ascii="Calibri"/>
          <w:color w:val="000000"/>
          <w:spacing w:val="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color w:val="000000"/>
          <w:spacing w:val="-1"/>
          <w:w w:val="100"/>
          <w:sz w:val="20"/>
          <w:szCs w:val="20"/>
        </w:rPr>
        <w:t>T</w:t>
      </w:r>
      <w:r>
        <w:rPr>
          <w:rFonts w:cs="Calibri" w:hAnsi="Calibri" w:eastAsia="Calibri" w:ascii="Calibri"/>
          <w:color w:val="000000"/>
          <w:spacing w:val="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20"/>
          <w:szCs w:val="20"/>
        </w:rPr>
        <w:t>RMI</w:t>
      </w:r>
      <w:r>
        <w:rPr>
          <w:rFonts w:cs="Calibri" w:hAnsi="Calibri" w:eastAsia="Calibri" w:ascii="Calibri"/>
          <w:color w:val="000000"/>
          <w:spacing w:val="1"/>
          <w:w w:val="100"/>
          <w:sz w:val="20"/>
          <w:szCs w:val="20"/>
        </w:rPr>
        <w:t>N</w:t>
      </w:r>
      <w:r>
        <w:rPr>
          <w:rFonts w:cs="Calibri" w:hAnsi="Calibri" w:eastAsia="Calibri" w:ascii="Calibri"/>
          <w:color w:val="000000"/>
          <w:spacing w:val="0"/>
          <w:w w:val="100"/>
          <w:sz w:val="20"/>
          <w:szCs w:val="20"/>
        </w:rPr>
        <w:t>A</w:t>
      </w:r>
      <w:r>
        <w:rPr>
          <w:rFonts w:cs="Calibri" w:hAnsi="Calibri" w:eastAsia="Calibri" w:ascii="Calibri"/>
          <w:color w:val="000000"/>
          <w:spacing w:val="-1"/>
          <w:w w:val="100"/>
          <w:sz w:val="20"/>
          <w:szCs w:val="20"/>
        </w:rPr>
        <w:t>C</w:t>
      </w:r>
      <w:r>
        <w:rPr>
          <w:rFonts w:cs="Calibri" w:hAnsi="Calibri" w:eastAsia="Calibri" w:ascii="Calibri"/>
          <w:color w:val="000000"/>
          <w:spacing w:val="0"/>
          <w:w w:val="100"/>
          <w:sz w:val="20"/>
          <w:szCs w:val="20"/>
        </w:rPr>
        <w:t>IÓN</w:t>
      </w:r>
      <w:r>
        <w:rPr>
          <w:rFonts w:cs="Calibri" w:hAnsi="Calibri" w:eastAsia="Calibri" w:ascii="Calibri"/>
          <w:color w:val="000000"/>
          <w:spacing w:val="0"/>
          <w:w w:val="100"/>
          <w:sz w:val="20"/>
          <w:szCs w:val="20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20"/>
          <w:szCs w:val="20"/>
        </w:rPr>
        <w:t>D</w:t>
      </w:r>
      <w:r>
        <w:rPr>
          <w:rFonts w:cs="Calibri" w:hAnsi="Calibri" w:eastAsia="Calibri" w:ascii="Calibri"/>
          <w:color w:val="000000"/>
          <w:spacing w:val="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20"/>
          <w:szCs w:val="20"/>
        </w:rPr>
        <w:t>L</w:t>
      </w:r>
      <w:r>
        <w:rPr>
          <w:rFonts w:cs="Calibri" w:hAnsi="Calibri" w:eastAsia="Calibri" w:ascii="Calibri"/>
          <w:color w:val="000000"/>
          <w:spacing w:val="10"/>
          <w:w w:val="100"/>
          <w:sz w:val="20"/>
          <w:szCs w:val="20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20"/>
          <w:szCs w:val="20"/>
        </w:rPr>
        <w:t>IMP</w:t>
      </w:r>
      <w:r>
        <w:rPr>
          <w:rFonts w:cs="Calibri" w:hAnsi="Calibri" w:eastAsia="Calibri" w:ascii="Calibri"/>
          <w:color w:val="000000"/>
          <w:spacing w:val="2"/>
          <w:w w:val="100"/>
          <w:sz w:val="20"/>
          <w:szCs w:val="20"/>
        </w:rPr>
        <w:t>U</w:t>
      </w:r>
      <w:r>
        <w:rPr>
          <w:rFonts w:cs="Calibri" w:hAnsi="Calibri" w:eastAsia="Calibri" w:ascii="Calibri"/>
          <w:color w:val="000000"/>
          <w:spacing w:val="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20"/>
          <w:szCs w:val="20"/>
        </w:rPr>
        <w:t>S</w:t>
      </w:r>
      <w:r>
        <w:rPr>
          <w:rFonts w:cs="Calibri" w:hAnsi="Calibri" w:eastAsia="Calibri" w:ascii="Calibri"/>
          <w:color w:val="000000"/>
          <w:spacing w:val="-1"/>
          <w:w w:val="100"/>
          <w:sz w:val="20"/>
          <w:szCs w:val="20"/>
        </w:rPr>
        <w:t>T</w:t>
      </w:r>
      <w:r>
        <w:rPr>
          <w:rFonts w:cs="Calibri" w:hAnsi="Calibri" w:eastAsia="Calibri" w:ascii="Calibri"/>
          <w:color w:val="000000"/>
          <w:spacing w:val="0"/>
          <w:w w:val="100"/>
          <w:sz w:val="20"/>
          <w:szCs w:val="20"/>
        </w:rPr>
        <w:t>O</w:t>
      </w:r>
      <w:r>
        <w:rPr>
          <w:rFonts w:cs="Calibri" w:hAnsi="Calibri" w:eastAsia="Calibri" w:ascii="Calibri"/>
          <w:color w:val="000000"/>
          <w:spacing w:val="4"/>
          <w:w w:val="100"/>
          <w:sz w:val="20"/>
          <w:szCs w:val="20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20"/>
          <w:szCs w:val="20"/>
        </w:rPr>
        <w:t>DE</w:t>
      </w:r>
      <w:r>
        <w:rPr>
          <w:rFonts w:cs="Calibri" w:hAnsi="Calibri" w:eastAsia="Calibri" w:ascii="Calibri"/>
          <w:color w:val="000000"/>
          <w:spacing w:val="12"/>
          <w:w w:val="100"/>
          <w:sz w:val="20"/>
          <w:szCs w:val="20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20"/>
          <w:szCs w:val="20"/>
        </w:rPr>
        <w:t>A</w:t>
      </w:r>
      <w:r>
        <w:rPr>
          <w:rFonts w:cs="Calibri" w:hAnsi="Calibri" w:eastAsia="Calibri" w:ascii="Calibri"/>
          <w:color w:val="000000"/>
          <w:spacing w:val="-1"/>
          <w:w w:val="100"/>
          <w:sz w:val="20"/>
          <w:szCs w:val="20"/>
        </w:rPr>
        <w:t>C</w:t>
      </w:r>
      <w:r>
        <w:rPr>
          <w:rFonts w:cs="Calibri" w:hAnsi="Calibri" w:eastAsia="Calibri" w:ascii="Calibri"/>
          <w:color w:val="000000"/>
          <w:spacing w:val="-1"/>
          <w:w w:val="100"/>
          <w:sz w:val="20"/>
          <w:szCs w:val="20"/>
        </w:rPr>
        <w:t>U</w:t>
      </w:r>
      <w:r>
        <w:rPr>
          <w:rFonts w:cs="Calibri" w:hAnsi="Calibri" w:eastAsia="Calibri" w:ascii="Calibri"/>
          <w:color w:val="000000"/>
          <w:spacing w:val="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20"/>
          <w:szCs w:val="20"/>
        </w:rPr>
        <w:t>RDO</w:t>
      </w:r>
      <w:r>
        <w:rPr>
          <w:rFonts w:cs="Calibri" w:hAnsi="Calibri" w:eastAsia="Calibri" w:ascii="Calibri"/>
          <w:color w:val="000000"/>
          <w:spacing w:val="5"/>
          <w:w w:val="100"/>
          <w:sz w:val="20"/>
          <w:szCs w:val="20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20"/>
          <w:szCs w:val="20"/>
        </w:rPr>
        <w:t>A</w:t>
      </w:r>
      <w:r>
        <w:rPr>
          <w:rFonts w:cs="Calibri" w:hAnsi="Calibri" w:eastAsia="Calibri" w:ascii="Calibri"/>
          <w:color w:val="000000"/>
          <w:spacing w:val="12"/>
          <w:w w:val="100"/>
          <w:sz w:val="20"/>
          <w:szCs w:val="20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20"/>
          <w:szCs w:val="20"/>
        </w:rPr>
        <w:t>LO</w:t>
      </w:r>
      <w:r>
        <w:rPr>
          <w:rFonts w:cs="Calibri" w:hAnsi="Calibri" w:eastAsia="Calibri" w:ascii="Calibri"/>
          <w:color w:val="000000"/>
          <w:spacing w:val="11"/>
          <w:w w:val="100"/>
          <w:sz w:val="20"/>
          <w:szCs w:val="20"/>
        </w:rPr>
        <w:t> </w:t>
      </w:r>
      <w:r>
        <w:rPr>
          <w:rFonts w:cs="Calibri" w:hAnsi="Calibri" w:eastAsia="Calibri" w:ascii="Calibri"/>
          <w:color w:val="000000"/>
          <w:spacing w:val="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20"/>
          <w:szCs w:val="20"/>
        </w:rPr>
        <w:t>S</w:t>
      </w:r>
      <w:r>
        <w:rPr>
          <w:rFonts w:cs="Calibri" w:hAnsi="Calibri" w:eastAsia="Calibri" w:ascii="Calibri"/>
          <w:color w:val="000000"/>
          <w:spacing w:val="-1"/>
          <w:w w:val="100"/>
          <w:sz w:val="20"/>
          <w:szCs w:val="20"/>
        </w:rPr>
        <w:t>T</w:t>
      </w:r>
      <w:r>
        <w:rPr>
          <w:rFonts w:cs="Calibri" w:hAnsi="Calibri" w:eastAsia="Calibri" w:ascii="Calibri"/>
          <w:color w:val="000000"/>
          <w:spacing w:val="0"/>
          <w:w w:val="100"/>
          <w:sz w:val="20"/>
          <w:szCs w:val="20"/>
        </w:rPr>
        <w:t>ABL</w:t>
      </w:r>
      <w:r>
        <w:rPr>
          <w:rFonts w:cs="Calibri" w:hAnsi="Calibri" w:eastAsia="Calibri" w:ascii="Calibri"/>
          <w:color w:val="000000"/>
          <w:spacing w:val="3"/>
          <w:w w:val="100"/>
          <w:sz w:val="20"/>
          <w:szCs w:val="20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20"/>
          <w:szCs w:val="20"/>
        </w:rPr>
        <w:t>CIDO</w:t>
      </w:r>
      <w:r>
        <w:rPr>
          <w:rFonts w:cs="Calibri" w:hAnsi="Calibri" w:eastAsia="Calibri" w:ascii="Calibri"/>
          <w:color w:val="000000"/>
          <w:spacing w:val="1"/>
          <w:w w:val="100"/>
          <w:sz w:val="20"/>
          <w:szCs w:val="20"/>
        </w:rPr>
        <w:t> </w:t>
      </w:r>
      <w:r>
        <w:rPr>
          <w:rFonts w:cs="Calibri" w:hAnsi="Calibri" w:eastAsia="Calibri" w:ascii="Calibri"/>
          <w:color w:val="000000"/>
          <w:spacing w:val="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20"/>
          <w:szCs w:val="20"/>
        </w:rPr>
        <w:t>N</w:t>
      </w:r>
      <w:r>
        <w:rPr>
          <w:rFonts w:cs="Calibri" w:hAnsi="Calibri" w:eastAsia="Calibri" w:ascii="Calibri"/>
          <w:color w:val="000000"/>
          <w:spacing w:val="12"/>
          <w:w w:val="100"/>
          <w:sz w:val="20"/>
          <w:szCs w:val="20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20"/>
          <w:szCs w:val="20"/>
        </w:rPr>
        <w:t>LA</w:t>
      </w:r>
      <w:r>
        <w:rPr>
          <w:rFonts w:cs="Calibri" w:hAnsi="Calibri" w:eastAsia="Calibri" w:ascii="Calibri"/>
          <w:color w:val="000000"/>
          <w:spacing w:val="11"/>
          <w:w w:val="100"/>
          <w:sz w:val="20"/>
          <w:szCs w:val="20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20"/>
          <w:szCs w:val="20"/>
        </w:rPr>
        <w:t>L</w:t>
      </w:r>
      <w:r>
        <w:rPr>
          <w:rFonts w:cs="Calibri" w:hAnsi="Calibri" w:eastAsia="Calibri" w:ascii="Calibri"/>
          <w:color w:val="000000"/>
          <w:spacing w:val="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20"/>
          <w:szCs w:val="20"/>
        </w:rPr>
        <w:t>Y</w:t>
      </w:r>
      <w:r>
        <w:rPr>
          <w:rFonts w:cs="Calibri" w:hAnsi="Calibri" w:eastAsia="Calibri" w:ascii="Calibri"/>
          <w:color w:val="000000"/>
          <w:spacing w:val="9"/>
          <w:w w:val="100"/>
          <w:sz w:val="20"/>
          <w:szCs w:val="20"/>
        </w:rPr>
        <w:t> </w:t>
      </w:r>
      <w:r>
        <w:rPr>
          <w:rFonts w:cs="Calibri" w:hAnsi="Calibri" w:eastAsia="Calibri" w:ascii="Calibri"/>
          <w:color w:val="000000"/>
          <w:spacing w:val="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20"/>
          <w:szCs w:val="20"/>
        </w:rPr>
        <w:t>S</w:t>
      </w:r>
      <w:r>
        <w:rPr>
          <w:rFonts w:cs="Calibri" w:hAnsi="Calibri" w:eastAsia="Calibri" w:ascii="Calibri"/>
          <w:color w:val="000000"/>
          <w:spacing w:val="-1"/>
          <w:w w:val="100"/>
          <w:sz w:val="20"/>
          <w:szCs w:val="20"/>
        </w:rPr>
        <w:t>T</w:t>
      </w:r>
      <w:r>
        <w:rPr>
          <w:rFonts w:cs="Calibri" w:hAnsi="Calibri" w:eastAsia="Calibri" w:ascii="Calibri"/>
          <w:color w:val="000000"/>
          <w:spacing w:val="0"/>
          <w:w w:val="100"/>
          <w:sz w:val="20"/>
          <w:szCs w:val="20"/>
        </w:rPr>
        <w:t>A</w:t>
      </w:r>
      <w:r>
        <w:rPr>
          <w:rFonts w:cs="Calibri" w:hAnsi="Calibri" w:eastAsia="Calibri" w:ascii="Calibri"/>
          <w:color w:val="000000"/>
          <w:spacing w:val="-1"/>
          <w:w w:val="100"/>
          <w:sz w:val="20"/>
          <w:szCs w:val="20"/>
        </w:rPr>
        <w:t>T</w:t>
      </w:r>
      <w:r>
        <w:rPr>
          <w:rFonts w:cs="Calibri" w:hAnsi="Calibri" w:eastAsia="Calibri" w:ascii="Calibri"/>
          <w:color w:val="000000"/>
          <w:spacing w:val="0"/>
          <w:w w:val="100"/>
          <w:sz w:val="20"/>
          <w:szCs w:val="20"/>
        </w:rPr>
        <w:t>AL</w:t>
      </w:r>
      <w:r>
        <w:rPr>
          <w:rFonts w:cs="Calibri" w:hAnsi="Calibri" w:eastAsia="Calibri" w:ascii="Calibri"/>
          <w:color w:val="000000"/>
          <w:spacing w:val="6"/>
          <w:w w:val="100"/>
          <w:sz w:val="20"/>
          <w:szCs w:val="20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20"/>
          <w:szCs w:val="20"/>
        </w:rPr>
        <w:t>DE</w:t>
      </w:r>
      <w:r>
        <w:rPr>
          <w:rFonts w:cs="Calibri" w:hAnsi="Calibri" w:eastAsia="Calibri" w:ascii="Calibri"/>
          <w:color w:val="000000"/>
          <w:spacing w:val="0"/>
          <w:w w:val="100"/>
          <w:sz w:val="20"/>
          <w:szCs w:val="20"/>
        </w:rPr>
        <w:t> </w:t>
      </w:r>
      <w:r>
        <w:rPr>
          <w:rFonts w:cs="Calibri" w:hAnsi="Calibri" w:eastAsia="Calibri" w:ascii="Calibri"/>
          <w:color w:val="000000"/>
          <w:spacing w:val="1"/>
          <w:w w:val="100"/>
          <w:sz w:val="20"/>
          <w:szCs w:val="20"/>
        </w:rPr>
        <w:t>H</w:t>
      </w:r>
      <w:r>
        <w:rPr>
          <w:rFonts w:cs="Calibri" w:hAnsi="Calibri" w:eastAsia="Calibri" w:ascii="Calibri"/>
          <w:color w:val="000000"/>
          <w:spacing w:val="0"/>
          <w:w w:val="100"/>
          <w:sz w:val="20"/>
          <w:szCs w:val="20"/>
        </w:rPr>
        <w:t>A</w:t>
      </w:r>
      <w:r>
        <w:rPr>
          <w:rFonts w:cs="Calibri" w:hAnsi="Calibri" w:eastAsia="Calibri" w:ascii="Calibri"/>
          <w:color w:val="000000"/>
          <w:spacing w:val="-1"/>
          <w:w w:val="100"/>
          <w:sz w:val="20"/>
          <w:szCs w:val="20"/>
        </w:rPr>
        <w:t>C</w:t>
      </w:r>
      <w:r>
        <w:rPr>
          <w:rFonts w:cs="Calibri" w:hAnsi="Calibri" w:eastAsia="Calibri" w:ascii="Calibri"/>
          <w:color w:val="000000"/>
          <w:spacing w:val="0"/>
          <w:w w:val="100"/>
          <w:sz w:val="20"/>
          <w:szCs w:val="20"/>
        </w:rPr>
        <w:t>I</w:t>
      </w:r>
      <w:r>
        <w:rPr>
          <w:rFonts w:cs="Calibri" w:hAnsi="Calibri" w:eastAsia="Calibri" w:ascii="Calibri"/>
          <w:color w:val="000000"/>
          <w:spacing w:val="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color w:val="000000"/>
          <w:spacing w:val="1"/>
          <w:w w:val="100"/>
          <w:sz w:val="20"/>
          <w:szCs w:val="20"/>
        </w:rPr>
        <w:t>N</w:t>
      </w:r>
      <w:r>
        <w:rPr>
          <w:rFonts w:cs="Calibri" w:hAnsi="Calibri" w:eastAsia="Calibri" w:ascii="Calibri"/>
          <w:color w:val="000000"/>
          <w:spacing w:val="0"/>
          <w:w w:val="100"/>
          <w:sz w:val="20"/>
          <w:szCs w:val="20"/>
        </w:rPr>
        <w:t>DA.</w:t>
      </w:r>
      <w:r>
        <w:rPr>
          <w:rFonts w:cs="Calibri" w:hAnsi="Calibri" w:eastAsia="Calibri" w:ascii="Calibri"/>
          <w:color w:val="000000"/>
          <w:spacing w:val="0"/>
          <w:w w:val="100"/>
          <w:sz w:val="20"/>
          <w:szCs w:val="20"/>
        </w:rPr>
      </w:r>
    </w:p>
    <w:p>
      <w:pPr>
        <w:rPr>
          <w:rFonts w:cs="Calibri" w:hAnsi="Calibri" w:eastAsia="Calibri" w:ascii="Calibri"/>
          <w:sz w:val="20"/>
          <w:szCs w:val="20"/>
        </w:rPr>
        <w:tabs>
          <w:tab w:pos="1380" w:val="left"/>
        </w:tabs>
        <w:jc w:val="both"/>
        <w:spacing w:before="3" w:lineRule="auto" w:line="237"/>
        <w:ind w:left="1394" w:right="575" w:hanging="682"/>
      </w:pP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III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.</w:t>
        <w:tab/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I</w:t>
      </w:r>
      <w:r>
        <w:rPr>
          <w:rFonts w:cs="Calibri" w:hAnsi="Calibri" w:eastAsia="Calibri" w:ascii="Calibri"/>
          <w:b/>
          <w:spacing w:val="1"/>
          <w:w w:val="100"/>
          <w:sz w:val="20"/>
          <w:szCs w:val="20"/>
        </w:rPr>
        <w:t>M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P</w:t>
      </w:r>
      <w:r>
        <w:rPr>
          <w:rFonts w:cs="Calibri" w:hAnsi="Calibri" w:eastAsia="Calibri" w:ascii="Calibri"/>
          <w:b/>
          <w:spacing w:val="-1"/>
          <w:w w:val="100"/>
          <w:sz w:val="20"/>
          <w:szCs w:val="20"/>
        </w:rPr>
        <w:t>O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R</w:t>
      </w:r>
      <w:r>
        <w:rPr>
          <w:rFonts w:cs="Calibri" w:hAnsi="Calibri" w:eastAsia="Calibri" w:ascii="Calibri"/>
          <w:b/>
          <w:spacing w:val="2"/>
          <w:w w:val="100"/>
          <w:sz w:val="20"/>
          <w:szCs w:val="20"/>
        </w:rPr>
        <w:t>T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E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 </w:t>
      </w:r>
      <w:r>
        <w:rPr>
          <w:rFonts w:cs="Calibri" w:hAnsi="Calibri" w:eastAsia="Calibri" w:ascii="Calibri"/>
          <w:b/>
          <w:spacing w:val="11"/>
          <w:w w:val="100"/>
          <w:sz w:val="20"/>
          <w:szCs w:val="20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G</w:t>
      </w:r>
      <w:r>
        <w:rPr>
          <w:rFonts w:cs="Calibri" w:hAnsi="Calibri" w:eastAsia="Calibri" w:ascii="Calibri"/>
          <w:b/>
          <w:spacing w:val="1"/>
          <w:w w:val="100"/>
          <w:sz w:val="20"/>
          <w:szCs w:val="20"/>
        </w:rPr>
        <w:t>R</w:t>
      </w:r>
      <w:r>
        <w:rPr>
          <w:rFonts w:cs="Calibri" w:hAnsi="Calibri" w:eastAsia="Calibri" w:ascii="Calibri"/>
          <w:b/>
          <w:spacing w:val="-1"/>
          <w:w w:val="100"/>
          <w:sz w:val="20"/>
          <w:szCs w:val="20"/>
        </w:rPr>
        <w:t>A</w:t>
      </w:r>
      <w:r>
        <w:rPr>
          <w:rFonts w:cs="Calibri" w:hAnsi="Calibri" w:eastAsia="Calibri" w:ascii="Calibri"/>
          <w:b/>
          <w:spacing w:val="2"/>
          <w:w w:val="100"/>
          <w:sz w:val="20"/>
          <w:szCs w:val="20"/>
        </w:rPr>
        <w:t>V</w:t>
      </w:r>
      <w:r>
        <w:rPr>
          <w:rFonts w:cs="Calibri" w:hAnsi="Calibri" w:eastAsia="Calibri" w:ascii="Calibri"/>
          <w:b/>
          <w:spacing w:val="-1"/>
          <w:w w:val="100"/>
          <w:sz w:val="20"/>
          <w:szCs w:val="20"/>
        </w:rPr>
        <w:t>A</w:t>
      </w:r>
      <w:r>
        <w:rPr>
          <w:rFonts w:cs="Calibri" w:hAnsi="Calibri" w:eastAsia="Calibri" w:ascii="Calibri"/>
          <w:b/>
          <w:spacing w:val="1"/>
          <w:w w:val="100"/>
          <w:sz w:val="20"/>
          <w:szCs w:val="20"/>
        </w:rPr>
        <w:t>B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L</w:t>
      </w:r>
      <w:r>
        <w:rPr>
          <w:rFonts w:cs="Calibri" w:hAnsi="Calibri" w:eastAsia="Calibri" w:ascii="Calibri"/>
          <w:b/>
          <w:spacing w:val="-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.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 </w:t>
      </w:r>
      <w:r>
        <w:rPr>
          <w:rFonts w:cs="Calibri" w:hAnsi="Calibri" w:eastAsia="Calibri" w:ascii="Calibri"/>
          <w:b/>
          <w:spacing w:val="13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D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B</w:t>
      </w:r>
      <w:r>
        <w:rPr>
          <w:rFonts w:cs="Calibri" w:hAnsi="Calibri" w:eastAsia="Calibri" w:ascii="Calibri"/>
          <w:spacing w:val="3"/>
          <w:w w:val="100"/>
          <w:sz w:val="20"/>
          <w:szCs w:val="20"/>
        </w:rPr>
        <w:t>E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RÁ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13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A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N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O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T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AR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13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L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18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IMPO</w:t>
      </w:r>
      <w:r>
        <w:rPr>
          <w:rFonts w:cs="Calibri" w:hAnsi="Calibri" w:eastAsia="Calibri" w:ascii="Calibri"/>
          <w:spacing w:val="2"/>
          <w:w w:val="100"/>
          <w:sz w:val="20"/>
          <w:szCs w:val="20"/>
        </w:rPr>
        <w:t>R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T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E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13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G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RAVA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B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LE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12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AL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18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31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17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DE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18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DICI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spacing w:val="2"/>
          <w:w w:val="100"/>
          <w:sz w:val="20"/>
          <w:szCs w:val="20"/>
        </w:rPr>
        <w:t>M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BRE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11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D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L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J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R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C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ICIO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4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QUE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7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SE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11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DI</w:t>
      </w:r>
      <w:r>
        <w:rPr>
          <w:rFonts w:cs="Calibri" w:hAnsi="Calibri" w:eastAsia="Calibri" w:ascii="Calibri"/>
          <w:spacing w:val="2"/>
          <w:w w:val="100"/>
          <w:sz w:val="20"/>
          <w:szCs w:val="20"/>
        </w:rPr>
        <w:t>C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T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AM</w:t>
      </w:r>
      <w:r>
        <w:rPr>
          <w:rFonts w:cs="Calibri" w:hAnsi="Calibri" w:eastAsia="Calibri" w:ascii="Calibri"/>
          <w:spacing w:val="2"/>
          <w:w w:val="100"/>
          <w:sz w:val="20"/>
          <w:szCs w:val="20"/>
        </w:rPr>
        <w:t>I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N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A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DE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9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LAS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7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R</w:t>
      </w:r>
      <w:r>
        <w:rPr>
          <w:rFonts w:cs="Calibri" w:hAnsi="Calibri" w:eastAsia="Calibri" w:ascii="Calibri"/>
          <w:spacing w:val="2"/>
          <w:w w:val="100"/>
          <w:sz w:val="20"/>
          <w:szCs w:val="20"/>
        </w:rPr>
        <w:t>O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G</w:t>
      </w:r>
      <w:r>
        <w:rPr>
          <w:rFonts w:cs="Calibri" w:hAnsi="Calibri" w:eastAsia="Calibri" w:ascii="Calibri"/>
          <w:spacing w:val="2"/>
          <w:w w:val="100"/>
          <w:sz w:val="20"/>
          <w:szCs w:val="20"/>
        </w:rPr>
        <w:t>A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CION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S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POR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6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R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M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U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N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R</w:t>
      </w:r>
      <w:r>
        <w:rPr>
          <w:rFonts w:cs="Calibri" w:hAnsi="Calibri" w:eastAsia="Calibri" w:ascii="Calibri"/>
          <w:spacing w:val="2"/>
          <w:w w:val="100"/>
          <w:sz w:val="20"/>
          <w:szCs w:val="20"/>
        </w:rPr>
        <w:t>A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CION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S</w:t>
      </w:r>
      <w:r>
        <w:rPr>
          <w:rFonts w:cs="Calibri" w:hAnsi="Calibri" w:eastAsia="Calibri" w:ascii="Calibri"/>
          <w:spacing w:val="39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AL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13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T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RA</w:t>
      </w:r>
      <w:r>
        <w:rPr>
          <w:rFonts w:cs="Calibri" w:hAnsi="Calibri" w:eastAsia="Calibri" w:ascii="Calibri"/>
          <w:spacing w:val="2"/>
          <w:w w:val="100"/>
          <w:sz w:val="20"/>
          <w:szCs w:val="20"/>
        </w:rPr>
        <w:t>B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A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J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O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P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RSONAL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3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DE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10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A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C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U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RDO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6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A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13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LO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10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S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T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A</w:t>
      </w:r>
      <w:r>
        <w:rPr>
          <w:rFonts w:cs="Calibri" w:hAnsi="Calibri" w:eastAsia="Calibri" w:ascii="Calibri"/>
          <w:spacing w:val="2"/>
          <w:w w:val="100"/>
          <w:sz w:val="20"/>
          <w:szCs w:val="20"/>
        </w:rPr>
        <w:t>B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L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CIDO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N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11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L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10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A</w:t>
      </w:r>
      <w:r>
        <w:rPr>
          <w:rFonts w:cs="Calibri" w:hAnsi="Calibri" w:eastAsia="Calibri" w:ascii="Calibri"/>
          <w:spacing w:val="2"/>
          <w:w w:val="100"/>
          <w:sz w:val="20"/>
          <w:szCs w:val="20"/>
        </w:rPr>
        <w:t>R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T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Í</w:t>
      </w:r>
      <w:r>
        <w:rPr>
          <w:rFonts w:cs="Calibri" w:hAnsi="Calibri" w:eastAsia="Calibri" w:ascii="Calibri"/>
          <w:spacing w:val="2"/>
          <w:w w:val="100"/>
          <w:sz w:val="20"/>
          <w:szCs w:val="20"/>
        </w:rPr>
        <w:t>C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U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LO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4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63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12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DE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10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LA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10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L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Y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8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spacing w:val="2"/>
          <w:w w:val="100"/>
          <w:sz w:val="20"/>
          <w:szCs w:val="20"/>
        </w:rPr>
        <w:t>S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T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A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T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AL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5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DE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H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A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C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I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N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DA.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</w:r>
    </w:p>
    <w:p>
      <w:pPr>
        <w:rPr>
          <w:rFonts w:cs="Calibri" w:hAnsi="Calibri" w:eastAsia="Calibri" w:ascii="Calibri"/>
          <w:sz w:val="20"/>
          <w:szCs w:val="20"/>
        </w:rPr>
        <w:jc w:val="both"/>
        <w:spacing w:before="36" w:lineRule="exact" w:line="240"/>
        <w:ind w:left="1394" w:right="577" w:hanging="682"/>
      </w:pP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V.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     </w:t>
      </w:r>
      <w:r>
        <w:rPr>
          <w:rFonts w:cs="Calibri" w:hAnsi="Calibri" w:eastAsia="Calibri" w:ascii="Calibri"/>
          <w:b/>
          <w:spacing w:val="2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I</w:t>
      </w:r>
      <w:r>
        <w:rPr>
          <w:rFonts w:cs="Calibri" w:hAnsi="Calibri" w:eastAsia="Calibri" w:ascii="Calibri"/>
          <w:b/>
          <w:spacing w:val="1"/>
          <w:w w:val="100"/>
          <w:sz w:val="20"/>
          <w:szCs w:val="20"/>
        </w:rPr>
        <w:t>M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P</w:t>
      </w:r>
      <w:r>
        <w:rPr>
          <w:rFonts w:cs="Calibri" w:hAnsi="Calibri" w:eastAsia="Calibri" w:ascii="Calibri"/>
          <w:b/>
          <w:spacing w:val="-1"/>
          <w:w w:val="100"/>
          <w:sz w:val="20"/>
          <w:szCs w:val="20"/>
        </w:rPr>
        <w:t>O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R</w:t>
      </w:r>
      <w:r>
        <w:rPr>
          <w:rFonts w:cs="Calibri" w:hAnsi="Calibri" w:eastAsia="Calibri" w:ascii="Calibri"/>
          <w:b/>
          <w:spacing w:val="2"/>
          <w:w w:val="100"/>
          <w:sz w:val="20"/>
          <w:szCs w:val="20"/>
        </w:rPr>
        <w:t>T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E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Q</w:t>
      </w:r>
      <w:r>
        <w:rPr>
          <w:rFonts w:cs="Calibri" w:hAnsi="Calibri" w:eastAsia="Calibri" w:ascii="Calibri"/>
          <w:b/>
          <w:spacing w:val="2"/>
          <w:w w:val="100"/>
          <w:sz w:val="20"/>
          <w:szCs w:val="20"/>
        </w:rPr>
        <w:t>U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E</w:t>
      </w:r>
      <w:r>
        <w:rPr>
          <w:rFonts w:cs="Calibri" w:hAnsi="Calibri" w:eastAsia="Calibri" w:ascii="Calibri"/>
          <w:b/>
          <w:spacing w:val="5"/>
          <w:w w:val="100"/>
          <w:sz w:val="20"/>
          <w:szCs w:val="20"/>
        </w:rPr>
        <w:t> </w:t>
      </w:r>
      <w:r>
        <w:rPr>
          <w:rFonts w:cs="Calibri" w:hAnsi="Calibri" w:eastAsia="Calibri" w:ascii="Calibri"/>
          <w:b/>
          <w:spacing w:val="2"/>
          <w:w w:val="100"/>
          <w:sz w:val="20"/>
          <w:szCs w:val="20"/>
        </w:rPr>
        <w:t>S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E</w:t>
      </w:r>
      <w:r>
        <w:rPr>
          <w:rFonts w:cs="Calibri" w:hAnsi="Calibri" w:eastAsia="Calibri" w:ascii="Calibri"/>
          <w:b/>
          <w:spacing w:val="5"/>
          <w:w w:val="100"/>
          <w:sz w:val="20"/>
          <w:szCs w:val="20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X</w:t>
      </w:r>
      <w:r>
        <w:rPr>
          <w:rFonts w:cs="Calibri" w:hAnsi="Calibri" w:eastAsia="Calibri" w:ascii="Calibri"/>
          <w:b/>
          <w:spacing w:val="2"/>
          <w:w w:val="100"/>
          <w:sz w:val="20"/>
          <w:szCs w:val="20"/>
        </w:rPr>
        <w:t>C</w:t>
      </w:r>
      <w:r>
        <w:rPr>
          <w:rFonts w:cs="Calibri" w:hAnsi="Calibri" w:eastAsia="Calibri" w:ascii="Calibri"/>
          <w:b/>
          <w:spacing w:val="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PT</w:t>
      </w:r>
      <w:r>
        <w:rPr>
          <w:rFonts w:cs="Calibri" w:hAnsi="Calibri" w:eastAsia="Calibri" w:ascii="Calibri"/>
          <w:b/>
          <w:spacing w:val="1"/>
          <w:w w:val="100"/>
          <w:sz w:val="20"/>
          <w:szCs w:val="20"/>
        </w:rPr>
        <w:t>Ú</w:t>
      </w:r>
      <w:r>
        <w:rPr>
          <w:rFonts w:cs="Calibri" w:hAnsi="Calibri" w:eastAsia="Calibri" w:ascii="Calibri"/>
          <w:b/>
          <w:spacing w:val="1"/>
          <w:w w:val="100"/>
          <w:sz w:val="20"/>
          <w:szCs w:val="20"/>
        </w:rPr>
        <w:t>A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.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D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B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RÁ</w:t>
      </w:r>
      <w:r>
        <w:rPr>
          <w:rFonts w:cs="Calibri" w:hAnsi="Calibri" w:eastAsia="Calibri" w:ascii="Calibri"/>
          <w:spacing w:val="2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A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N</w:t>
      </w:r>
      <w:r>
        <w:rPr>
          <w:rFonts w:cs="Calibri" w:hAnsi="Calibri" w:eastAsia="Calibri" w:ascii="Calibri"/>
          <w:spacing w:val="2"/>
          <w:w w:val="100"/>
          <w:sz w:val="20"/>
          <w:szCs w:val="20"/>
        </w:rPr>
        <w:t>O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TAR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L</w:t>
      </w:r>
      <w:r>
        <w:rPr>
          <w:rFonts w:cs="Calibri" w:hAnsi="Calibri" w:eastAsia="Calibri" w:ascii="Calibri"/>
          <w:spacing w:val="6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I</w:t>
      </w:r>
      <w:r>
        <w:rPr>
          <w:rFonts w:cs="Calibri" w:hAnsi="Calibri" w:eastAsia="Calibri" w:ascii="Calibri"/>
          <w:spacing w:val="2"/>
          <w:w w:val="100"/>
          <w:sz w:val="20"/>
          <w:szCs w:val="20"/>
        </w:rPr>
        <w:t>M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POR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T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E</w:t>
      </w:r>
      <w:r>
        <w:rPr>
          <w:rFonts w:cs="Calibri" w:hAnsi="Calibri" w:eastAsia="Calibri" w:ascii="Calibri"/>
          <w:spacing w:val="2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QUE</w:t>
      </w:r>
      <w:r>
        <w:rPr>
          <w:rFonts w:cs="Calibri" w:hAnsi="Calibri" w:eastAsia="Calibri" w:ascii="Calibri"/>
          <w:spacing w:val="6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SE</w:t>
      </w:r>
      <w:r>
        <w:rPr>
          <w:rFonts w:cs="Calibri" w:hAnsi="Calibri" w:eastAsia="Calibri" w:ascii="Calibri"/>
          <w:spacing w:val="8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X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C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spacing w:val="2"/>
          <w:w w:val="100"/>
          <w:sz w:val="20"/>
          <w:szCs w:val="20"/>
        </w:rPr>
        <w:t>P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T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Ú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A</w:t>
      </w:r>
      <w:r>
        <w:rPr>
          <w:rFonts w:cs="Calibri" w:hAnsi="Calibri" w:eastAsia="Calibri" w:ascii="Calibri"/>
          <w:spacing w:val="2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POR</w:t>
      </w:r>
      <w:r>
        <w:rPr>
          <w:rFonts w:cs="Calibri" w:hAnsi="Calibri" w:eastAsia="Calibri" w:ascii="Calibri"/>
          <w:spacing w:val="5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LAS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RO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G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A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C</w:t>
      </w:r>
      <w:r>
        <w:rPr>
          <w:rFonts w:cs="Calibri" w:hAnsi="Calibri" w:eastAsia="Calibri" w:ascii="Calibri"/>
          <w:spacing w:val="2"/>
          <w:w w:val="100"/>
          <w:sz w:val="20"/>
          <w:szCs w:val="20"/>
        </w:rPr>
        <w:t>I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O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N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S</w:t>
      </w:r>
      <w:r>
        <w:rPr>
          <w:rFonts w:cs="Calibri" w:hAnsi="Calibri" w:eastAsia="Calibri" w:ascii="Calibri"/>
          <w:spacing w:val="36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POR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R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M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U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N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RA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C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IO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N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S</w:t>
      </w:r>
      <w:r>
        <w:rPr>
          <w:rFonts w:cs="Calibri" w:hAnsi="Calibri" w:eastAsia="Calibri" w:ascii="Calibri"/>
          <w:spacing w:val="32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AL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T</w:t>
      </w:r>
      <w:r>
        <w:rPr>
          <w:rFonts w:cs="Calibri" w:hAnsi="Calibri" w:eastAsia="Calibri" w:ascii="Calibri"/>
          <w:spacing w:val="2"/>
          <w:w w:val="100"/>
          <w:sz w:val="20"/>
          <w:szCs w:val="20"/>
        </w:rPr>
        <w:t>R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AB</w:t>
      </w:r>
      <w:r>
        <w:rPr>
          <w:rFonts w:cs="Calibri" w:hAnsi="Calibri" w:eastAsia="Calibri" w:ascii="Calibri"/>
          <w:spacing w:val="2"/>
          <w:w w:val="100"/>
          <w:sz w:val="20"/>
          <w:szCs w:val="20"/>
        </w:rPr>
        <w:t>A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J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O</w:t>
      </w:r>
      <w:r>
        <w:rPr>
          <w:rFonts w:cs="Calibri" w:hAnsi="Calibri" w:eastAsia="Calibri" w:ascii="Calibri"/>
          <w:spacing w:val="41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R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spacing w:val="2"/>
          <w:w w:val="100"/>
          <w:sz w:val="20"/>
          <w:szCs w:val="20"/>
        </w:rPr>
        <w:t>A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LI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Z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ADAS</w:t>
      </w:r>
      <w:r>
        <w:rPr>
          <w:rFonts w:cs="Calibri" w:hAnsi="Calibri" w:eastAsia="Calibri" w:ascii="Calibri"/>
          <w:spacing w:val="38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N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L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2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J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R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C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ICIO</w:t>
      </w:r>
      <w:r>
        <w:rPr>
          <w:rFonts w:cs="Calibri" w:hAnsi="Calibri" w:eastAsia="Calibri" w:ascii="Calibri"/>
          <w:spacing w:val="40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S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U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J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T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O</w:t>
      </w:r>
      <w:r>
        <w:rPr>
          <w:rFonts w:cs="Calibri" w:hAnsi="Calibri" w:eastAsia="Calibri" w:ascii="Calibri"/>
          <w:spacing w:val="43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A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R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VISIÓN</w:t>
      </w:r>
      <w:r>
        <w:rPr>
          <w:rFonts w:cs="Calibri" w:hAnsi="Calibri" w:eastAsia="Calibri" w:ascii="Calibri"/>
          <w:spacing w:val="-7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DE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AC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U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R</w:t>
      </w:r>
      <w:r>
        <w:rPr>
          <w:rFonts w:cs="Calibri" w:hAnsi="Calibri" w:eastAsia="Calibri" w:ascii="Calibri"/>
          <w:spacing w:val="2"/>
          <w:w w:val="100"/>
          <w:sz w:val="20"/>
          <w:szCs w:val="20"/>
        </w:rPr>
        <w:t>D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O</w:t>
      </w:r>
      <w:r>
        <w:rPr>
          <w:rFonts w:cs="Calibri" w:hAnsi="Calibri" w:eastAsia="Calibri" w:ascii="Calibri"/>
          <w:spacing w:val="-8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A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L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O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S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T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ABL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C</w:t>
      </w:r>
      <w:r>
        <w:rPr>
          <w:rFonts w:cs="Calibri" w:hAnsi="Calibri" w:eastAsia="Calibri" w:ascii="Calibri"/>
          <w:spacing w:val="2"/>
          <w:w w:val="100"/>
          <w:sz w:val="20"/>
          <w:szCs w:val="20"/>
        </w:rPr>
        <w:t>I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DO</w:t>
      </w:r>
      <w:r>
        <w:rPr>
          <w:rFonts w:cs="Calibri" w:hAnsi="Calibri" w:eastAsia="Calibri" w:ascii="Calibri"/>
          <w:spacing w:val="-11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N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2"/>
          <w:w w:val="100"/>
          <w:sz w:val="20"/>
          <w:szCs w:val="20"/>
        </w:rPr>
        <w:t>E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L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AR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T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Í</w:t>
      </w:r>
      <w:r>
        <w:rPr>
          <w:rFonts w:cs="Calibri" w:hAnsi="Calibri" w:eastAsia="Calibri" w:ascii="Calibri"/>
          <w:spacing w:val="2"/>
          <w:w w:val="100"/>
          <w:sz w:val="20"/>
          <w:szCs w:val="20"/>
        </w:rPr>
        <w:t>C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U</w:t>
      </w:r>
      <w:r>
        <w:rPr>
          <w:rFonts w:cs="Calibri" w:hAnsi="Calibri" w:eastAsia="Calibri" w:ascii="Calibri"/>
          <w:spacing w:val="3"/>
          <w:w w:val="100"/>
          <w:sz w:val="20"/>
          <w:szCs w:val="20"/>
        </w:rPr>
        <w:t>L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O</w:t>
      </w:r>
      <w:r>
        <w:rPr>
          <w:rFonts w:cs="Calibri" w:hAnsi="Calibri" w:eastAsia="Calibri" w:ascii="Calibri"/>
          <w:spacing w:val="-8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67</w:t>
      </w:r>
      <w:r>
        <w:rPr>
          <w:rFonts w:cs="Calibri" w:hAnsi="Calibri" w:eastAsia="Calibri" w:ascii="Calibri"/>
          <w:spacing w:val="-2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DE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L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A</w:t>
      </w:r>
      <w:r>
        <w:rPr>
          <w:rFonts w:cs="Calibri" w:hAnsi="Calibri" w:eastAsia="Calibri" w:ascii="Calibri"/>
          <w:spacing w:val="-2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L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Y</w:t>
      </w:r>
      <w:r>
        <w:rPr>
          <w:rFonts w:cs="Calibri" w:hAnsi="Calibri" w:eastAsia="Calibri" w:ascii="Calibri"/>
          <w:spacing w:val="-4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2"/>
          <w:w w:val="100"/>
          <w:sz w:val="20"/>
          <w:szCs w:val="20"/>
        </w:rPr>
        <w:t>E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S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T</w:t>
      </w:r>
      <w:r>
        <w:rPr>
          <w:rFonts w:cs="Calibri" w:hAnsi="Calibri" w:eastAsia="Calibri" w:ascii="Calibri"/>
          <w:spacing w:val="2"/>
          <w:w w:val="100"/>
          <w:sz w:val="20"/>
          <w:szCs w:val="20"/>
        </w:rPr>
        <w:t>A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T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AL</w:t>
      </w:r>
      <w:r>
        <w:rPr>
          <w:rFonts w:cs="Calibri" w:hAnsi="Calibri" w:eastAsia="Calibri" w:ascii="Calibri"/>
          <w:spacing w:val="-7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DE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3"/>
          <w:w w:val="100"/>
          <w:sz w:val="20"/>
          <w:szCs w:val="20"/>
        </w:rPr>
        <w:t>H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A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C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I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N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DA.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</w:r>
    </w:p>
    <w:p>
      <w:pPr>
        <w:rPr>
          <w:rFonts w:cs="Calibri" w:hAnsi="Calibri" w:eastAsia="Calibri" w:ascii="Calibri"/>
          <w:sz w:val="20"/>
          <w:szCs w:val="20"/>
        </w:rPr>
        <w:tabs>
          <w:tab w:pos="1380" w:val="left"/>
        </w:tabs>
        <w:jc w:val="both"/>
        <w:spacing w:before="35" w:lineRule="exact" w:line="240"/>
        <w:ind w:left="1394" w:right="575" w:hanging="682"/>
      </w:pP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V.</w:t>
        <w:tab/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TO</w:t>
      </w:r>
      <w:r>
        <w:rPr>
          <w:rFonts w:cs="Calibri" w:hAnsi="Calibri" w:eastAsia="Calibri" w:ascii="Calibri"/>
          <w:b/>
          <w:spacing w:val="-1"/>
          <w:w w:val="100"/>
          <w:sz w:val="20"/>
          <w:szCs w:val="20"/>
        </w:rPr>
        <w:t>T</w:t>
      </w:r>
      <w:r>
        <w:rPr>
          <w:rFonts w:cs="Calibri" w:hAnsi="Calibri" w:eastAsia="Calibri" w:ascii="Calibri"/>
          <w:b/>
          <w:spacing w:val="1"/>
          <w:w w:val="100"/>
          <w:sz w:val="20"/>
          <w:szCs w:val="20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L.</w:t>
      </w:r>
      <w:r>
        <w:rPr>
          <w:rFonts w:cs="Calibri" w:hAnsi="Calibri" w:eastAsia="Calibri" w:ascii="Calibri"/>
          <w:b/>
          <w:spacing w:val="-6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SE</w:t>
      </w:r>
      <w:r>
        <w:rPr>
          <w:rFonts w:cs="Calibri" w:hAnsi="Calibri" w:eastAsia="Calibri" w:ascii="Calibri"/>
          <w:spacing w:val="-2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I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N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D</w:t>
      </w:r>
      <w:r>
        <w:rPr>
          <w:rFonts w:cs="Calibri" w:hAnsi="Calibri" w:eastAsia="Calibri" w:ascii="Calibri"/>
          <w:spacing w:val="2"/>
          <w:w w:val="100"/>
          <w:sz w:val="20"/>
          <w:szCs w:val="20"/>
        </w:rPr>
        <w:t>I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C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A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RÁ</w:t>
      </w:r>
      <w:r>
        <w:rPr>
          <w:rFonts w:cs="Calibri" w:hAnsi="Calibri" w:eastAsia="Calibri" w:ascii="Calibri"/>
          <w:spacing w:val="-6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L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A</w:t>
      </w:r>
      <w:r>
        <w:rPr>
          <w:rFonts w:cs="Calibri" w:hAnsi="Calibri" w:eastAsia="Calibri" w:ascii="Calibri"/>
          <w:spacing w:val="-2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2"/>
          <w:w w:val="100"/>
          <w:sz w:val="20"/>
          <w:szCs w:val="20"/>
        </w:rPr>
        <w:t>S</w:t>
      </w:r>
      <w:r>
        <w:rPr>
          <w:rFonts w:cs="Calibri" w:hAnsi="Calibri" w:eastAsia="Calibri" w:ascii="Calibri"/>
          <w:spacing w:val="-1"/>
          <w:w w:val="100"/>
          <w:sz w:val="20"/>
          <w:szCs w:val="20"/>
        </w:rPr>
        <w:t>U</w:t>
      </w:r>
      <w:r>
        <w:rPr>
          <w:rFonts w:cs="Calibri" w:hAnsi="Calibri" w:eastAsia="Calibri" w:ascii="Calibri"/>
          <w:spacing w:val="2"/>
          <w:w w:val="100"/>
          <w:sz w:val="20"/>
          <w:szCs w:val="20"/>
        </w:rPr>
        <w:t>M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A</w:t>
      </w:r>
      <w:r>
        <w:rPr>
          <w:rFonts w:cs="Calibri" w:hAnsi="Calibri" w:eastAsia="Calibri" w:ascii="Calibri"/>
          <w:spacing w:val="-5"/>
          <w:w w:val="100"/>
          <w:sz w:val="20"/>
          <w:szCs w:val="20"/>
        </w:rPr>
        <w:t> </w:t>
      </w:r>
      <w:r>
        <w:rPr>
          <w:rFonts w:cs="Calibri" w:hAnsi="Calibri" w:eastAsia="Calibri" w:ascii="Calibri"/>
          <w:spacing w:val="2"/>
          <w:w w:val="100"/>
          <w:sz w:val="20"/>
          <w:szCs w:val="20"/>
        </w:rPr>
        <w:t>D</w:t>
      </w:r>
      <w:r>
        <w:rPr>
          <w:rFonts w:cs="Calibri" w:hAnsi="Calibri" w:eastAsia="Calibri" w:ascii="Calibri"/>
          <w:color w:val="221F1F"/>
          <w:spacing w:val="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color w:val="221F1F"/>
          <w:spacing w:val="0"/>
          <w:w w:val="100"/>
          <w:sz w:val="20"/>
          <w:szCs w:val="20"/>
        </w:rPr>
        <w:t>L</w:t>
      </w:r>
      <w:r>
        <w:rPr>
          <w:rFonts w:cs="Calibri" w:hAnsi="Calibri" w:eastAsia="Calibri" w:ascii="Calibri"/>
          <w:color w:val="221F1F"/>
          <w:spacing w:val="-2"/>
          <w:w w:val="100"/>
          <w:sz w:val="20"/>
          <w:szCs w:val="20"/>
        </w:rPr>
        <w:t> </w:t>
      </w:r>
      <w:r>
        <w:rPr>
          <w:rFonts w:cs="Calibri" w:hAnsi="Calibri" w:eastAsia="Calibri" w:ascii="Calibri"/>
          <w:color w:val="221F1F"/>
          <w:spacing w:val="0"/>
          <w:w w:val="100"/>
          <w:sz w:val="20"/>
          <w:szCs w:val="20"/>
        </w:rPr>
        <w:t>IMPO</w:t>
      </w:r>
      <w:r>
        <w:rPr>
          <w:rFonts w:cs="Calibri" w:hAnsi="Calibri" w:eastAsia="Calibri" w:ascii="Calibri"/>
          <w:color w:val="221F1F"/>
          <w:spacing w:val="2"/>
          <w:w w:val="100"/>
          <w:sz w:val="20"/>
          <w:szCs w:val="20"/>
        </w:rPr>
        <w:t>R</w:t>
      </w:r>
      <w:r>
        <w:rPr>
          <w:rFonts w:cs="Calibri" w:hAnsi="Calibri" w:eastAsia="Calibri" w:ascii="Calibri"/>
          <w:color w:val="221F1F"/>
          <w:spacing w:val="-1"/>
          <w:w w:val="100"/>
          <w:sz w:val="20"/>
          <w:szCs w:val="20"/>
        </w:rPr>
        <w:t>T</w:t>
      </w:r>
      <w:r>
        <w:rPr>
          <w:rFonts w:cs="Calibri" w:hAnsi="Calibri" w:eastAsia="Calibri" w:ascii="Calibri"/>
          <w:color w:val="221F1F"/>
          <w:spacing w:val="0"/>
          <w:w w:val="100"/>
          <w:sz w:val="20"/>
          <w:szCs w:val="20"/>
        </w:rPr>
        <w:t>E</w:t>
      </w:r>
      <w:r>
        <w:rPr>
          <w:rFonts w:cs="Calibri" w:hAnsi="Calibri" w:eastAsia="Calibri" w:ascii="Calibri"/>
          <w:color w:val="221F1F"/>
          <w:spacing w:val="-7"/>
          <w:w w:val="100"/>
          <w:sz w:val="20"/>
          <w:szCs w:val="20"/>
        </w:rPr>
        <w:t> </w:t>
      </w:r>
      <w:r>
        <w:rPr>
          <w:rFonts w:cs="Calibri" w:hAnsi="Calibri" w:eastAsia="Calibri" w:ascii="Calibri"/>
          <w:color w:val="221F1F"/>
          <w:spacing w:val="2"/>
          <w:w w:val="100"/>
          <w:sz w:val="20"/>
          <w:szCs w:val="20"/>
        </w:rPr>
        <w:t>G</w:t>
      </w:r>
      <w:r>
        <w:rPr>
          <w:rFonts w:cs="Calibri" w:hAnsi="Calibri" w:eastAsia="Calibri" w:ascii="Calibri"/>
          <w:color w:val="221F1F"/>
          <w:spacing w:val="0"/>
          <w:w w:val="100"/>
          <w:sz w:val="20"/>
          <w:szCs w:val="20"/>
        </w:rPr>
        <w:t>RAV</w:t>
      </w:r>
      <w:r>
        <w:rPr>
          <w:rFonts w:cs="Calibri" w:hAnsi="Calibri" w:eastAsia="Calibri" w:ascii="Calibri"/>
          <w:color w:val="221F1F"/>
          <w:spacing w:val="2"/>
          <w:w w:val="100"/>
          <w:sz w:val="20"/>
          <w:szCs w:val="20"/>
        </w:rPr>
        <w:t>A</w:t>
      </w:r>
      <w:r>
        <w:rPr>
          <w:rFonts w:cs="Calibri" w:hAnsi="Calibri" w:eastAsia="Calibri" w:ascii="Calibri"/>
          <w:color w:val="221F1F"/>
          <w:spacing w:val="0"/>
          <w:w w:val="100"/>
          <w:sz w:val="20"/>
          <w:szCs w:val="20"/>
        </w:rPr>
        <w:t>BLE</w:t>
      </w:r>
      <w:r>
        <w:rPr>
          <w:rFonts w:cs="Calibri" w:hAnsi="Calibri" w:eastAsia="Calibri" w:ascii="Calibri"/>
          <w:color w:val="221F1F"/>
          <w:spacing w:val="-8"/>
          <w:w w:val="100"/>
          <w:sz w:val="20"/>
          <w:szCs w:val="20"/>
        </w:rPr>
        <w:t> </w:t>
      </w:r>
      <w:r>
        <w:rPr>
          <w:rFonts w:cs="Calibri" w:hAnsi="Calibri" w:eastAsia="Calibri" w:ascii="Calibri"/>
          <w:color w:val="221F1F"/>
          <w:spacing w:val="0"/>
          <w:w w:val="100"/>
          <w:sz w:val="20"/>
          <w:szCs w:val="20"/>
        </w:rPr>
        <w:t>E</w:t>
      </w:r>
      <w:r>
        <w:rPr>
          <w:rFonts w:cs="Calibri" w:hAnsi="Calibri" w:eastAsia="Calibri" w:ascii="Calibri"/>
          <w:color w:val="221F1F"/>
          <w:spacing w:val="0"/>
          <w:w w:val="100"/>
          <w:sz w:val="20"/>
          <w:szCs w:val="20"/>
        </w:rPr>
        <w:t> </w:t>
      </w:r>
      <w:r>
        <w:rPr>
          <w:rFonts w:cs="Calibri" w:hAnsi="Calibri" w:eastAsia="Calibri" w:ascii="Calibri"/>
          <w:color w:val="221F1F"/>
          <w:spacing w:val="1"/>
          <w:w w:val="100"/>
          <w:sz w:val="20"/>
          <w:szCs w:val="20"/>
        </w:rPr>
        <w:t>I</w:t>
      </w:r>
      <w:r>
        <w:rPr>
          <w:rFonts w:cs="Calibri" w:hAnsi="Calibri" w:eastAsia="Calibri" w:ascii="Calibri"/>
          <w:color w:val="221F1F"/>
          <w:spacing w:val="0"/>
          <w:w w:val="100"/>
          <w:sz w:val="20"/>
          <w:szCs w:val="20"/>
        </w:rPr>
        <w:t>MP</w:t>
      </w:r>
      <w:r>
        <w:rPr>
          <w:rFonts w:cs="Calibri" w:hAnsi="Calibri" w:eastAsia="Calibri" w:ascii="Calibri"/>
          <w:color w:val="221F1F"/>
          <w:spacing w:val="3"/>
          <w:w w:val="100"/>
          <w:sz w:val="20"/>
          <w:szCs w:val="20"/>
        </w:rPr>
        <w:t>O</w:t>
      </w:r>
      <w:r>
        <w:rPr>
          <w:rFonts w:cs="Calibri" w:hAnsi="Calibri" w:eastAsia="Calibri" w:ascii="Calibri"/>
          <w:color w:val="221F1F"/>
          <w:spacing w:val="0"/>
          <w:w w:val="100"/>
          <w:sz w:val="20"/>
          <w:szCs w:val="20"/>
        </w:rPr>
        <w:t>R</w:t>
      </w:r>
      <w:r>
        <w:rPr>
          <w:rFonts w:cs="Calibri" w:hAnsi="Calibri" w:eastAsia="Calibri" w:ascii="Calibri"/>
          <w:color w:val="221F1F"/>
          <w:spacing w:val="-1"/>
          <w:w w:val="100"/>
          <w:sz w:val="20"/>
          <w:szCs w:val="20"/>
        </w:rPr>
        <w:t>T</w:t>
      </w:r>
      <w:r>
        <w:rPr>
          <w:rFonts w:cs="Calibri" w:hAnsi="Calibri" w:eastAsia="Calibri" w:ascii="Calibri"/>
          <w:color w:val="221F1F"/>
          <w:spacing w:val="0"/>
          <w:w w:val="100"/>
          <w:sz w:val="20"/>
          <w:szCs w:val="20"/>
        </w:rPr>
        <w:t>E</w:t>
      </w:r>
      <w:r>
        <w:rPr>
          <w:rFonts w:cs="Calibri" w:hAnsi="Calibri" w:eastAsia="Calibri" w:ascii="Calibri"/>
          <w:color w:val="221F1F"/>
          <w:spacing w:val="-7"/>
          <w:w w:val="100"/>
          <w:sz w:val="20"/>
          <w:szCs w:val="20"/>
        </w:rPr>
        <w:t> </w:t>
      </w:r>
      <w:r>
        <w:rPr>
          <w:rFonts w:cs="Calibri" w:hAnsi="Calibri" w:eastAsia="Calibri" w:ascii="Calibri"/>
          <w:color w:val="221F1F"/>
          <w:spacing w:val="3"/>
          <w:w w:val="100"/>
          <w:sz w:val="20"/>
          <w:szCs w:val="20"/>
        </w:rPr>
        <w:t>Q</w:t>
      </w:r>
      <w:r>
        <w:rPr>
          <w:rFonts w:cs="Calibri" w:hAnsi="Calibri" w:eastAsia="Calibri" w:ascii="Calibri"/>
          <w:color w:val="221F1F"/>
          <w:spacing w:val="-1"/>
          <w:w w:val="100"/>
          <w:sz w:val="20"/>
          <w:szCs w:val="20"/>
        </w:rPr>
        <w:t>U</w:t>
      </w:r>
      <w:r>
        <w:rPr>
          <w:rFonts w:cs="Calibri" w:hAnsi="Calibri" w:eastAsia="Calibri" w:ascii="Calibri"/>
          <w:color w:val="221F1F"/>
          <w:spacing w:val="0"/>
          <w:w w:val="100"/>
          <w:sz w:val="20"/>
          <w:szCs w:val="20"/>
        </w:rPr>
        <w:t>E</w:t>
      </w:r>
      <w:r>
        <w:rPr>
          <w:rFonts w:cs="Calibri" w:hAnsi="Calibri" w:eastAsia="Calibri" w:ascii="Calibri"/>
          <w:color w:val="221F1F"/>
          <w:spacing w:val="-3"/>
          <w:w w:val="100"/>
          <w:sz w:val="20"/>
          <w:szCs w:val="20"/>
        </w:rPr>
        <w:t> </w:t>
      </w:r>
      <w:r>
        <w:rPr>
          <w:rFonts w:cs="Calibri" w:hAnsi="Calibri" w:eastAsia="Calibri" w:ascii="Calibri"/>
          <w:color w:val="221F1F"/>
          <w:spacing w:val="0"/>
          <w:w w:val="100"/>
          <w:sz w:val="20"/>
          <w:szCs w:val="20"/>
        </w:rPr>
        <w:t>SE</w:t>
      </w:r>
      <w:r>
        <w:rPr>
          <w:rFonts w:cs="Calibri" w:hAnsi="Calibri" w:eastAsia="Calibri" w:ascii="Calibri"/>
          <w:color w:val="221F1F"/>
          <w:spacing w:val="-1"/>
          <w:w w:val="100"/>
          <w:sz w:val="20"/>
          <w:szCs w:val="20"/>
        </w:rPr>
        <w:t> </w:t>
      </w:r>
      <w:r>
        <w:rPr>
          <w:rFonts w:cs="Calibri" w:hAnsi="Calibri" w:eastAsia="Calibri" w:ascii="Calibri"/>
          <w:color w:val="221F1F"/>
          <w:spacing w:val="2"/>
          <w:w w:val="100"/>
          <w:sz w:val="20"/>
          <w:szCs w:val="20"/>
        </w:rPr>
        <w:t>E</w:t>
      </w:r>
      <w:r>
        <w:rPr>
          <w:rFonts w:cs="Calibri" w:hAnsi="Calibri" w:eastAsia="Calibri" w:ascii="Calibri"/>
          <w:color w:val="221F1F"/>
          <w:spacing w:val="0"/>
          <w:w w:val="100"/>
          <w:sz w:val="20"/>
          <w:szCs w:val="20"/>
        </w:rPr>
        <w:t>X</w:t>
      </w:r>
      <w:r>
        <w:rPr>
          <w:rFonts w:cs="Calibri" w:hAnsi="Calibri" w:eastAsia="Calibri" w:ascii="Calibri"/>
          <w:color w:val="221F1F"/>
          <w:spacing w:val="-1"/>
          <w:w w:val="100"/>
          <w:sz w:val="20"/>
          <w:szCs w:val="20"/>
        </w:rPr>
        <w:t>C</w:t>
      </w:r>
      <w:r>
        <w:rPr>
          <w:rFonts w:cs="Calibri" w:hAnsi="Calibri" w:eastAsia="Calibri" w:ascii="Calibri"/>
          <w:color w:val="221F1F"/>
          <w:spacing w:val="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color w:val="221F1F"/>
          <w:spacing w:val="0"/>
          <w:w w:val="100"/>
          <w:sz w:val="20"/>
          <w:szCs w:val="20"/>
        </w:rPr>
        <w:t>P</w:t>
      </w:r>
      <w:r>
        <w:rPr>
          <w:rFonts w:cs="Calibri" w:hAnsi="Calibri" w:eastAsia="Calibri" w:ascii="Calibri"/>
          <w:color w:val="221F1F"/>
          <w:spacing w:val="1"/>
          <w:w w:val="100"/>
          <w:sz w:val="20"/>
          <w:szCs w:val="20"/>
        </w:rPr>
        <w:t>T</w:t>
      </w:r>
      <w:r>
        <w:rPr>
          <w:rFonts w:cs="Calibri" w:hAnsi="Calibri" w:eastAsia="Calibri" w:ascii="Calibri"/>
          <w:color w:val="221F1F"/>
          <w:spacing w:val="-1"/>
          <w:w w:val="100"/>
          <w:sz w:val="20"/>
          <w:szCs w:val="20"/>
        </w:rPr>
        <w:t>Ú</w:t>
      </w:r>
      <w:r>
        <w:rPr>
          <w:rFonts w:cs="Calibri" w:hAnsi="Calibri" w:eastAsia="Calibri" w:ascii="Calibri"/>
          <w:color w:val="221F1F"/>
          <w:spacing w:val="0"/>
          <w:w w:val="100"/>
          <w:sz w:val="20"/>
          <w:szCs w:val="20"/>
        </w:rPr>
        <w:t>AN</w:t>
      </w:r>
      <w:r>
        <w:rPr>
          <w:rFonts w:cs="Calibri" w:hAnsi="Calibri" w:eastAsia="Calibri" w:ascii="Calibri"/>
          <w:color w:val="221F1F"/>
          <w:spacing w:val="-7"/>
          <w:w w:val="100"/>
          <w:sz w:val="20"/>
          <w:szCs w:val="20"/>
        </w:rPr>
        <w:t> </w:t>
      </w:r>
      <w:r>
        <w:rPr>
          <w:rFonts w:cs="Calibri" w:hAnsi="Calibri" w:eastAsia="Calibri" w:ascii="Calibri"/>
          <w:color w:val="221F1F"/>
          <w:spacing w:val="0"/>
          <w:w w:val="100"/>
          <w:sz w:val="20"/>
          <w:szCs w:val="20"/>
        </w:rPr>
        <w:t>DE</w:t>
      </w:r>
      <w:r>
        <w:rPr>
          <w:rFonts w:cs="Calibri" w:hAnsi="Calibri" w:eastAsia="Calibri" w:ascii="Calibri"/>
          <w:color w:val="221F1F"/>
          <w:spacing w:val="-1"/>
          <w:w w:val="100"/>
          <w:sz w:val="20"/>
          <w:szCs w:val="20"/>
        </w:rPr>
        <w:t> </w:t>
      </w:r>
      <w:r>
        <w:rPr>
          <w:rFonts w:cs="Calibri" w:hAnsi="Calibri" w:eastAsia="Calibri" w:ascii="Calibri"/>
          <w:color w:val="221F1F"/>
          <w:spacing w:val="0"/>
          <w:w w:val="100"/>
          <w:sz w:val="20"/>
          <w:szCs w:val="20"/>
        </w:rPr>
        <w:t>CADA</w:t>
      </w:r>
      <w:r>
        <w:rPr>
          <w:rFonts w:cs="Calibri" w:hAnsi="Calibri" w:eastAsia="Calibri" w:ascii="Calibri"/>
          <w:color w:val="221F1F"/>
          <w:spacing w:val="0"/>
          <w:w w:val="100"/>
          <w:sz w:val="20"/>
          <w:szCs w:val="20"/>
        </w:rPr>
        <w:t> </w:t>
      </w:r>
      <w:r>
        <w:rPr>
          <w:rFonts w:cs="Calibri" w:hAnsi="Calibri" w:eastAsia="Calibri" w:ascii="Calibri"/>
          <w:color w:val="221F1F"/>
          <w:spacing w:val="-1"/>
          <w:w w:val="100"/>
          <w:sz w:val="20"/>
          <w:szCs w:val="20"/>
        </w:rPr>
        <w:t>U</w:t>
      </w:r>
      <w:r>
        <w:rPr>
          <w:rFonts w:cs="Calibri" w:hAnsi="Calibri" w:eastAsia="Calibri" w:ascii="Calibri"/>
          <w:color w:val="221F1F"/>
          <w:spacing w:val="1"/>
          <w:w w:val="100"/>
          <w:sz w:val="20"/>
          <w:szCs w:val="20"/>
        </w:rPr>
        <w:t>N</w:t>
      </w:r>
      <w:r>
        <w:rPr>
          <w:rFonts w:cs="Calibri" w:hAnsi="Calibri" w:eastAsia="Calibri" w:ascii="Calibri"/>
          <w:color w:val="221F1F"/>
          <w:spacing w:val="0"/>
          <w:w w:val="100"/>
          <w:sz w:val="20"/>
          <w:szCs w:val="20"/>
        </w:rPr>
        <w:t>A</w:t>
      </w:r>
      <w:r>
        <w:rPr>
          <w:rFonts w:cs="Calibri" w:hAnsi="Calibri" w:eastAsia="Calibri" w:ascii="Calibri"/>
          <w:color w:val="221F1F"/>
          <w:spacing w:val="11"/>
          <w:w w:val="100"/>
          <w:sz w:val="20"/>
          <w:szCs w:val="20"/>
        </w:rPr>
        <w:t> </w:t>
      </w:r>
      <w:r>
        <w:rPr>
          <w:rFonts w:cs="Calibri" w:hAnsi="Calibri" w:eastAsia="Calibri" w:ascii="Calibri"/>
          <w:color w:val="221F1F"/>
          <w:spacing w:val="0"/>
          <w:w w:val="100"/>
          <w:sz w:val="20"/>
          <w:szCs w:val="20"/>
        </w:rPr>
        <w:t>DE</w:t>
      </w:r>
      <w:r>
        <w:rPr>
          <w:rFonts w:cs="Calibri" w:hAnsi="Calibri" w:eastAsia="Calibri" w:ascii="Calibri"/>
          <w:color w:val="221F1F"/>
          <w:spacing w:val="14"/>
          <w:w w:val="100"/>
          <w:sz w:val="20"/>
          <w:szCs w:val="20"/>
        </w:rPr>
        <w:t> </w:t>
      </w:r>
      <w:r>
        <w:rPr>
          <w:rFonts w:cs="Calibri" w:hAnsi="Calibri" w:eastAsia="Calibri" w:ascii="Calibri"/>
          <w:color w:val="221F1F"/>
          <w:spacing w:val="0"/>
          <w:w w:val="100"/>
          <w:sz w:val="20"/>
          <w:szCs w:val="20"/>
        </w:rPr>
        <w:t>LAS</w:t>
      </w:r>
      <w:r>
        <w:rPr>
          <w:rFonts w:cs="Calibri" w:hAnsi="Calibri" w:eastAsia="Calibri" w:ascii="Calibri"/>
          <w:color w:val="221F1F"/>
          <w:spacing w:val="12"/>
          <w:w w:val="100"/>
          <w:sz w:val="20"/>
          <w:szCs w:val="20"/>
        </w:rPr>
        <w:t> </w:t>
      </w:r>
      <w:r>
        <w:rPr>
          <w:rFonts w:cs="Calibri" w:hAnsi="Calibri" w:eastAsia="Calibri" w:ascii="Calibri"/>
          <w:color w:val="221F1F"/>
          <w:spacing w:val="0"/>
          <w:w w:val="100"/>
          <w:sz w:val="20"/>
          <w:szCs w:val="20"/>
        </w:rPr>
        <w:t>P</w:t>
      </w:r>
      <w:r>
        <w:rPr>
          <w:rFonts w:cs="Calibri" w:hAnsi="Calibri" w:eastAsia="Calibri" w:ascii="Calibri"/>
          <w:color w:val="221F1F"/>
          <w:spacing w:val="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color w:val="221F1F"/>
          <w:spacing w:val="0"/>
          <w:w w:val="100"/>
          <w:sz w:val="20"/>
          <w:szCs w:val="20"/>
        </w:rPr>
        <w:t>R</w:t>
      </w:r>
      <w:r>
        <w:rPr>
          <w:rFonts w:cs="Calibri" w:hAnsi="Calibri" w:eastAsia="Calibri" w:ascii="Calibri"/>
          <w:color w:val="221F1F"/>
          <w:spacing w:val="-1"/>
          <w:w w:val="100"/>
          <w:sz w:val="20"/>
          <w:szCs w:val="20"/>
        </w:rPr>
        <w:t>C</w:t>
      </w:r>
      <w:r>
        <w:rPr>
          <w:rFonts w:cs="Calibri" w:hAnsi="Calibri" w:eastAsia="Calibri" w:ascii="Calibri"/>
          <w:color w:val="221F1F"/>
          <w:spacing w:val="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color w:val="221F1F"/>
          <w:spacing w:val="0"/>
          <w:w w:val="100"/>
          <w:sz w:val="20"/>
          <w:szCs w:val="20"/>
        </w:rPr>
        <w:t>PCIO</w:t>
      </w:r>
      <w:r>
        <w:rPr>
          <w:rFonts w:cs="Calibri" w:hAnsi="Calibri" w:eastAsia="Calibri" w:ascii="Calibri"/>
          <w:color w:val="221F1F"/>
          <w:spacing w:val="1"/>
          <w:w w:val="100"/>
          <w:sz w:val="20"/>
          <w:szCs w:val="20"/>
        </w:rPr>
        <w:t>N</w:t>
      </w:r>
      <w:r>
        <w:rPr>
          <w:rFonts w:cs="Calibri" w:hAnsi="Calibri" w:eastAsia="Calibri" w:ascii="Calibri"/>
          <w:color w:val="221F1F"/>
          <w:spacing w:val="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color w:val="221F1F"/>
          <w:spacing w:val="0"/>
          <w:w w:val="100"/>
          <w:sz w:val="20"/>
          <w:szCs w:val="20"/>
        </w:rPr>
        <w:t>S</w:t>
      </w:r>
      <w:r>
        <w:rPr>
          <w:rFonts w:cs="Calibri" w:hAnsi="Calibri" w:eastAsia="Calibri" w:ascii="Calibri"/>
          <w:color w:val="221F1F"/>
          <w:spacing w:val="3"/>
          <w:w w:val="100"/>
          <w:sz w:val="20"/>
          <w:szCs w:val="20"/>
        </w:rPr>
        <w:t> </w:t>
      </w:r>
      <w:r>
        <w:rPr>
          <w:rFonts w:cs="Calibri" w:hAnsi="Calibri" w:eastAsia="Calibri" w:ascii="Calibri"/>
          <w:color w:val="221F1F"/>
          <w:spacing w:val="0"/>
          <w:w w:val="100"/>
          <w:sz w:val="20"/>
          <w:szCs w:val="20"/>
        </w:rPr>
        <w:t>R</w:t>
      </w:r>
      <w:r>
        <w:rPr>
          <w:rFonts w:cs="Calibri" w:hAnsi="Calibri" w:eastAsia="Calibri" w:ascii="Calibri"/>
          <w:color w:val="221F1F"/>
          <w:spacing w:val="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color w:val="221F1F"/>
          <w:spacing w:val="0"/>
          <w:w w:val="100"/>
          <w:sz w:val="20"/>
          <w:szCs w:val="20"/>
        </w:rPr>
        <w:t>ALI</w:t>
      </w:r>
      <w:r>
        <w:rPr>
          <w:rFonts w:cs="Calibri" w:hAnsi="Calibri" w:eastAsia="Calibri" w:ascii="Calibri"/>
          <w:color w:val="221F1F"/>
          <w:spacing w:val="1"/>
          <w:w w:val="100"/>
          <w:sz w:val="20"/>
          <w:szCs w:val="20"/>
        </w:rPr>
        <w:t>Z</w:t>
      </w:r>
      <w:r>
        <w:rPr>
          <w:rFonts w:cs="Calibri" w:hAnsi="Calibri" w:eastAsia="Calibri" w:ascii="Calibri"/>
          <w:color w:val="221F1F"/>
          <w:spacing w:val="0"/>
          <w:w w:val="100"/>
          <w:sz w:val="20"/>
          <w:szCs w:val="20"/>
        </w:rPr>
        <w:t>ADAS</w:t>
      </w:r>
      <w:r>
        <w:rPr>
          <w:rFonts w:cs="Calibri" w:hAnsi="Calibri" w:eastAsia="Calibri" w:ascii="Calibri"/>
          <w:color w:val="221F1F"/>
          <w:spacing w:val="4"/>
          <w:w w:val="100"/>
          <w:sz w:val="20"/>
          <w:szCs w:val="20"/>
        </w:rPr>
        <w:t> </w:t>
      </w:r>
      <w:r>
        <w:rPr>
          <w:rFonts w:cs="Calibri" w:hAnsi="Calibri" w:eastAsia="Calibri" w:ascii="Calibri"/>
          <w:color w:val="221F1F"/>
          <w:spacing w:val="0"/>
          <w:w w:val="100"/>
          <w:sz w:val="20"/>
          <w:szCs w:val="20"/>
        </w:rPr>
        <w:t>D</w:t>
      </w:r>
      <w:r>
        <w:rPr>
          <w:rFonts w:cs="Calibri" w:hAnsi="Calibri" w:eastAsia="Calibri" w:ascii="Calibri"/>
          <w:color w:val="221F1F"/>
          <w:spacing w:val="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color w:val="221F1F"/>
          <w:spacing w:val="1"/>
          <w:w w:val="100"/>
          <w:sz w:val="20"/>
          <w:szCs w:val="20"/>
        </w:rPr>
        <w:t>N</w:t>
      </w:r>
      <w:r>
        <w:rPr>
          <w:rFonts w:cs="Calibri" w:hAnsi="Calibri" w:eastAsia="Calibri" w:ascii="Calibri"/>
          <w:color w:val="221F1F"/>
          <w:spacing w:val="1"/>
          <w:w w:val="100"/>
          <w:sz w:val="20"/>
          <w:szCs w:val="20"/>
        </w:rPr>
        <w:t>T</w:t>
      </w:r>
      <w:r>
        <w:rPr>
          <w:rFonts w:cs="Calibri" w:hAnsi="Calibri" w:eastAsia="Calibri" w:ascii="Calibri"/>
          <w:color w:val="221F1F"/>
          <w:spacing w:val="0"/>
          <w:w w:val="100"/>
          <w:sz w:val="20"/>
          <w:szCs w:val="20"/>
        </w:rPr>
        <w:t>RO</w:t>
      </w:r>
      <w:r>
        <w:rPr>
          <w:rFonts w:cs="Calibri" w:hAnsi="Calibri" w:eastAsia="Calibri" w:ascii="Calibri"/>
          <w:color w:val="221F1F"/>
          <w:spacing w:val="8"/>
          <w:w w:val="100"/>
          <w:sz w:val="20"/>
          <w:szCs w:val="20"/>
        </w:rPr>
        <w:t> </w:t>
      </w:r>
      <w:r>
        <w:rPr>
          <w:rFonts w:cs="Calibri" w:hAnsi="Calibri" w:eastAsia="Calibri" w:ascii="Calibri"/>
          <w:color w:val="221F1F"/>
          <w:spacing w:val="0"/>
          <w:w w:val="100"/>
          <w:sz w:val="20"/>
          <w:szCs w:val="20"/>
        </w:rPr>
        <w:t>DE</w:t>
      </w:r>
      <w:r>
        <w:rPr>
          <w:rFonts w:cs="Calibri" w:hAnsi="Calibri" w:eastAsia="Calibri" w:ascii="Calibri"/>
          <w:color w:val="221F1F"/>
          <w:spacing w:val="14"/>
          <w:w w:val="100"/>
          <w:sz w:val="20"/>
          <w:szCs w:val="20"/>
        </w:rPr>
        <w:t> </w:t>
      </w:r>
      <w:r>
        <w:rPr>
          <w:rFonts w:cs="Calibri" w:hAnsi="Calibri" w:eastAsia="Calibri" w:ascii="Calibri"/>
          <w:color w:val="221F1F"/>
          <w:spacing w:val="0"/>
          <w:w w:val="100"/>
          <w:sz w:val="20"/>
          <w:szCs w:val="20"/>
        </w:rPr>
        <w:t>LA</w:t>
      </w:r>
      <w:r>
        <w:rPr>
          <w:rFonts w:cs="Calibri" w:hAnsi="Calibri" w:eastAsia="Calibri" w:ascii="Calibri"/>
          <w:color w:val="221F1F"/>
          <w:spacing w:val="13"/>
          <w:w w:val="100"/>
          <w:sz w:val="20"/>
          <w:szCs w:val="20"/>
        </w:rPr>
        <w:t> </w:t>
      </w:r>
      <w:r>
        <w:rPr>
          <w:rFonts w:cs="Calibri" w:hAnsi="Calibri" w:eastAsia="Calibri" w:ascii="Calibri"/>
          <w:color w:val="221F1F"/>
          <w:spacing w:val="0"/>
          <w:w w:val="100"/>
          <w:sz w:val="20"/>
          <w:szCs w:val="20"/>
        </w:rPr>
        <w:t>CIR</w:t>
      </w:r>
      <w:r>
        <w:rPr>
          <w:rFonts w:cs="Calibri" w:hAnsi="Calibri" w:eastAsia="Calibri" w:ascii="Calibri"/>
          <w:color w:val="221F1F"/>
          <w:spacing w:val="1"/>
          <w:w w:val="100"/>
          <w:sz w:val="20"/>
          <w:szCs w:val="20"/>
        </w:rPr>
        <w:t>C</w:t>
      </w:r>
      <w:r>
        <w:rPr>
          <w:rFonts w:cs="Calibri" w:hAnsi="Calibri" w:eastAsia="Calibri" w:ascii="Calibri"/>
          <w:color w:val="221F1F"/>
          <w:spacing w:val="-1"/>
          <w:w w:val="100"/>
          <w:sz w:val="20"/>
          <w:szCs w:val="20"/>
        </w:rPr>
        <w:t>U</w:t>
      </w:r>
      <w:r>
        <w:rPr>
          <w:rFonts w:cs="Calibri" w:hAnsi="Calibri" w:eastAsia="Calibri" w:ascii="Calibri"/>
          <w:color w:val="221F1F"/>
          <w:spacing w:val="1"/>
          <w:w w:val="100"/>
          <w:sz w:val="20"/>
          <w:szCs w:val="20"/>
        </w:rPr>
        <w:t>N</w:t>
      </w:r>
      <w:r>
        <w:rPr>
          <w:rFonts w:cs="Calibri" w:hAnsi="Calibri" w:eastAsia="Calibri" w:ascii="Calibri"/>
          <w:color w:val="221F1F"/>
          <w:spacing w:val="0"/>
          <w:w w:val="100"/>
          <w:sz w:val="20"/>
          <w:szCs w:val="20"/>
        </w:rPr>
        <w:t>S</w:t>
      </w:r>
      <w:r>
        <w:rPr>
          <w:rFonts w:cs="Calibri" w:hAnsi="Calibri" w:eastAsia="Calibri" w:ascii="Calibri"/>
          <w:color w:val="221F1F"/>
          <w:spacing w:val="-1"/>
          <w:w w:val="100"/>
          <w:sz w:val="20"/>
          <w:szCs w:val="20"/>
        </w:rPr>
        <w:t>C</w:t>
      </w:r>
      <w:r>
        <w:rPr>
          <w:rFonts w:cs="Calibri" w:hAnsi="Calibri" w:eastAsia="Calibri" w:ascii="Calibri"/>
          <w:color w:val="221F1F"/>
          <w:spacing w:val="0"/>
          <w:w w:val="100"/>
          <w:sz w:val="20"/>
          <w:szCs w:val="20"/>
        </w:rPr>
        <w:t>RI</w:t>
      </w:r>
      <w:r>
        <w:rPr>
          <w:rFonts w:cs="Calibri" w:hAnsi="Calibri" w:eastAsia="Calibri" w:ascii="Calibri"/>
          <w:color w:val="221F1F"/>
          <w:spacing w:val="2"/>
          <w:w w:val="100"/>
          <w:sz w:val="20"/>
          <w:szCs w:val="20"/>
        </w:rPr>
        <w:t>P</w:t>
      </w:r>
      <w:r>
        <w:rPr>
          <w:rFonts w:cs="Calibri" w:hAnsi="Calibri" w:eastAsia="Calibri" w:ascii="Calibri"/>
          <w:color w:val="221F1F"/>
          <w:spacing w:val="0"/>
          <w:w w:val="100"/>
          <w:sz w:val="20"/>
          <w:szCs w:val="20"/>
        </w:rPr>
        <w:t>CIÓN</w:t>
      </w:r>
      <w:r>
        <w:rPr>
          <w:rFonts w:cs="Calibri" w:hAnsi="Calibri" w:eastAsia="Calibri" w:ascii="Calibri"/>
          <w:color w:val="221F1F"/>
          <w:spacing w:val="0"/>
          <w:w w:val="100"/>
          <w:sz w:val="20"/>
          <w:szCs w:val="20"/>
        </w:rPr>
        <w:t> </w:t>
      </w:r>
      <w:r>
        <w:rPr>
          <w:rFonts w:cs="Calibri" w:hAnsi="Calibri" w:eastAsia="Calibri" w:ascii="Calibri"/>
          <w:color w:val="221F1F"/>
          <w:spacing w:val="-1"/>
          <w:w w:val="100"/>
          <w:sz w:val="20"/>
          <w:szCs w:val="20"/>
        </w:rPr>
        <w:t>T</w:t>
      </w:r>
      <w:r>
        <w:rPr>
          <w:rFonts w:cs="Calibri" w:hAnsi="Calibri" w:eastAsia="Calibri" w:ascii="Calibri"/>
          <w:color w:val="221F1F"/>
          <w:spacing w:val="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color w:val="221F1F"/>
          <w:spacing w:val="0"/>
          <w:w w:val="100"/>
          <w:sz w:val="20"/>
          <w:szCs w:val="20"/>
        </w:rPr>
        <w:t>RR</w:t>
      </w:r>
      <w:r>
        <w:rPr>
          <w:rFonts w:cs="Calibri" w:hAnsi="Calibri" w:eastAsia="Calibri" w:ascii="Calibri"/>
          <w:color w:val="221F1F"/>
          <w:spacing w:val="2"/>
          <w:w w:val="100"/>
          <w:sz w:val="20"/>
          <w:szCs w:val="20"/>
        </w:rPr>
        <w:t>I</w:t>
      </w:r>
      <w:r>
        <w:rPr>
          <w:rFonts w:cs="Calibri" w:hAnsi="Calibri" w:eastAsia="Calibri" w:ascii="Calibri"/>
          <w:color w:val="221F1F"/>
          <w:spacing w:val="-1"/>
          <w:w w:val="100"/>
          <w:sz w:val="20"/>
          <w:szCs w:val="20"/>
        </w:rPr>
        <w:t>T</w:t>
      </w:r>
      <w:r>
        <w:rPr>
          <w:rFonts w:cs="Calibri" w:hAnsi="Calibri" w:eastAsia="Calibri" w:ascii="Calibri"/>
          <w:color w:val="221F1F"/>
          <w:spacing w:val="0"/>
          <w:w w:val="100"/>
          <w:sz w:val="20"/>
          <w:szCs w:val="20"/>
        </w:rPr>
        <w:t>OR</w:t>
      </w:r>
      <w:r>
        <w:rPr>
          <w:rFonts w:cs="Calibri" w:hAnsi="Calibri" w:eastAsia="Calibri" w:ascii="Calibri"/>
          <w:color w:val="221F1F"/>
          <w:spacing w:val="2"/>
          <w:w w:val="100"/>
          <w:sz w:val="20"/>
          <w:szCs w:val="20"/>
        </w:rPr>
        <w:t>I</w:t>
      </w:r>
      <w:r>
        <w:rPr>
          <w:rFonts w:cs="Calibri" w:hAnsi="Calibri" w:eastAsia="Calibri" w:ascii="Calibri"/>
          <w:color w:val="221F1F"/>
          <w:spacing w:val="0"/>
          <w:w w:val="100"/>
          <w:sz w:val="20"/>
          <w:szCs w:val="20"/>
        </w:rPr>
        <w:t>AL</w:t>
      </w:r>
      <w:r>
        <w:rPr>
          <w:rFonts w:cs="Calibri" w:hAnsi="Calibri" w:eastAsia="Calibri" w:ascii="Calibri"/>
          <w:color w:val="221F1F"/>
          <w:spacing w:val="5"/>
          <w:w w:val="100"/>
          <w:sz w:val="20"/>
          <w:szCs w:val="20"/>
        </w:rPr>
        <w:t> </w:t>
      </w:r>
      <w:r>
        <w:rPr>
          <w:rFonts w:cs="Calibri" w:hAnsi="Calibri" w:eastAsia="Calibri" w:ascii="Calibri"/>
          <w:color w:val="221F1F"/>
          <w:spacing w:val="0"/>
          <w:w w:val="100"/>
          <w:sz w:val="20"/>
          <w:szCs w:val="20"/>
        </w:rPr>
        <w:t>D</w:t>
      </w:r>
      <w:r>
        <w:rPr>
          <w:rFonts w:cs="Calibri" w:hAnsi="Calibri" w:eastAsia="Calibri" w:ascii="Calibri"/>
          <w:color w:val="221F1F"/>
          <w:spacing w:val="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color w:val="221F1F"/>
          <w:spacing w:val="0"/>
          <w:w w:val="100"/>
          <w:sz w:val="20"/>
          <w:szCs w:val="20"/>
        </w:rPr>
        <w:t>L</w:t>
      </w:r>
      <w:r>
        <w:rPr>
          <w:rFonts w:cs="Calibri" w:hAnsi="Calibri" w:eastAsia="Calibri" w:ascii="Calibri"/>
          <w:color w:val="221F1F"/>
          <w:spacing w:val="0"/>
          <w:w w:val="100"/>
          <w:sz w:val="20"/>
          <w:szCs w:val="20"/>
        </w:rPr>
        <w:t> </w:t>
      </w:r>
      <w:r>
        <w:rPr>
          <w:rFonts w:cs="Calibri" w:hAnsi="Calibri" w:eastAsia="Calibri" w:ascii="Calibri"/>
          <w:color w:val="221F1F"/>
          <w:spacing w:val="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color w:val="221F1F"/>
          <w:spacing w:val="0"/>
          <w:w w:val="100"/>
          <w:sz w:val="20"/>
          <w:szCs w:val="20"/>
        </w:rPr>
        <w:t>S</w:t>
      </w:r>
      <w:r>
        <w:rPr>
          <w:rFonts w:cs="Calibri" w:hAnsi="Calibri" w:eastAsia="Calibri" w:ascii="Calibri"/>
          <w:color w:val="221F1F"/>
          <w:spacing w:val="-1"/>
          <w:w w:val="100"/>
          <w:sz w:val="20"/>
          <w:szCs w:val="20"/>
        </w:rPr>
        <w:t>T</w:t>
      </w:r>
      <w:r>
        <w:rPr>
          <w:rFonts w:cs="Calibri" w:hAnsi="Calibri" w:eastAsia="Calibri" w:ascii="Calibri"/>
          <w:color w:val="221F1F"/>
          <w:spacing w:val="0"/>
          <w:w w:val="100"/>
          <w:sz w:val="20"/>
          <w:szCs w:val="20"/>
        </w:rPr>
        <w:t>ADO.</w:t>
      </w:r>
      <w:r>
        <w:rPr>
          <w:rFonts w:cs="Calibri" w:hAnsi="Calibri" w:eastAsia="Calibri" w:ascii="Calibri"/>
          <w:color w:val="000000"/>
          <w:spacing w:val="0"/>
          <w:w w:val="100"/>
          <w:sz w:val="20"/>
          <w:szCs w:val="20"/>
        </w:rPr>
      </w:r>
    </w:p>
    <w:p>
      <w:pPr>
        <w:rPr>
          <w:rFonts w:cs="Calibri" w:hAnsi="Calibri" w:eastAsia="Calibri" w:ascii="Calibri"/>
          <w:sz w:val="20"/>
          <w:szCs w:val="20"/>
        </w:rPr>
        <w:tabs>
          <w:tab w:pos="1380" w:val="left"/>
        </w:tabs>
        <w:jc w:val="both"/>
        <w:spacing w:before="36" w:lineRule="exact" w:line="240"/>
        <w:ind w:left="1394" w:right="579" w:hanging="682"/>
      </w:pP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VI.</w:t>
        <w:tab/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</w:r>
      <w:r>
        <w:rPr>
          <w:rFonts w:cs="Calibri" w:hAnsi="Calibri" w:eastAsia="Calibri" w:ascii="Calibri"/>
          <w:b/>
          <w:color w:val="221F1F"/>
          <w:spacing w:val="0"/>
          <w:w w:val="100"/>
          <w:sz w:val="20"/>
          <w:szCs w:val="20"/>
        </w:rPr>
        <w:t>OTROS</w:t>
      </w:r>
      <w:r>
        <w:rPr>
          <w:rFonts w:cs="Calibri" w:hAnsi="Calibri" w:eastAsia="Calibri" w:ascii="Calibri"/>
          <w:b/>
          <w:color w:val="221F1F"/>
          <w:spacing w:val="22"/>
          <w:w w:val="100"/>
          <w:sz w:val="20"/>
          <w:szCs w:val="20"/>
        </w:rPr>
        <w:t> </w:t>
      </w:r>
      <w:r>
        <w:rPr>
          <w:rFonts w:cs="Calibri" w:hAnsi="Calibri" w:eastAsia="Calibri" w:ascii="Calibri"/>
          <w:b/>
          <w:color w:val="221F1F"/>
          <w:spacing w:val="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b/>
          <w:color w:val="221F1F"/>
          <w:spacing w:val="-1"/>
          <w:w w:val="100"/>
          <w:sz w:val="20"/>
          <w:szCs w:val="20"/>
        </w:rPr>
        <w:t>S</w:t>
      </w:r>
      <w:r>
        <w:rPr>
          <w:rFonts w:cs="Calibri" w:hAnsi="Calibri" w:eastAsia="Calibri" w:ascii="Calibri"/>
          <w:b/>
          <w:color w:val="221F1F"/>
          <w:spacing w:val="0"/>
          <w:w w:val="100"/>
          <w:sz w:val="20"/>
          <w:szCs w:val="20"/>
        </w:rPr>
        <w:t>T</w:t>
      </w:r>
      <w:r>
        <w:rPr>
          <w:rFonts w:cs="Calibri" w:hAnsi="Calibri" w:eastAsia="Calibri" w:ascii="Calibri"/>
          <w:b/>
          <w:color w:val="221F1F"/>
          <w:spacing w:val="1"/>
          <w:w w:val="100"/>
          <w:sz w:val="20"/>
          <w:szCs w:val="20"/>
        </w:rPr>
        <w:t>A</w:t>
      </w:r>
      <w:r>
        <w:rPr>
          <w:rFonts w:cs="Calibri" w:hAnsi="Calibri" w:eastAsia="Calibri" w:ascii="Calibri"/>
          <w:b/>
          <w:color w:val="221F1F"/>
          <w:spacing w:val="-1"/>
          <w:w w:val="100"/>
          <w:sz w:val="20"/>
          <w:szCs w:val="20"/>
        </w:rPr>
        <w:t>D</w:t>
      </w:r>
      <w:r>
        <w:rPr>
          <w:rFonts w:cs="Calibri" w:hAnsi="Calibri" w:eastAsia="Calibri" w:ascii="Calibri"/>
          <w:b/>
          <w:color w:val="221F1F"/>
          <w:spacing w:val="2"/>
          <w:w w:val="100"/>
          <w:sz w:val="20"/>
          <w:szCs w:val="20"/>
        </w:rPr>
        <w:t>O</w:t>
      </w:r>
      <w:r>
        <w:rPr>
          <w:rFonts w:cs="Calibri" w:hAnsi="Calibri" w:eastAsia="Calibri" w:ascii="Calibri"/>
          <w:b/>
          <w:color w:val="221F1F"/>
          <w:spacing w:val="-1"/>
          <w:w w:val="100"/>
          <w:sz w:val="20"/>
          <w:szCs w:val="20"/>
        </w:rPr>
        <w:t>S</w:t>
      </w:r>
      <w:r>
        <w:rPr>
          <w:rFonts w:cs="Calibri" w:hAnsi="Calibri" w:eastAsia="Calibri" w:ascii="Calibri"/>
          <w:b/>
          <w:color w:val="221F1F"/>
          <w:spacing w:val="0"/>
          <w:w w:val="100"/>
          <w:sz w:val="20"/>
          <w:szCs w:val="20"/>
        </w:rPr>
        <w:t>.</w:t>
      </w:r>
      <w:r>
        <w:rPr>
          <w:rFonts w:cs="Calibri" w:hAnsi="Calibri" w:eastAsia="Calibri" w:ascii="Calibri"/>
          <w:b/>
          <w:color w:val="221F1F"/>
          <w:spacing w:val="20"/>
          <w:w w:val="100"/>
          <w:sz w:val="20"/>
          <w:szCs w:val="20"/>
        </w:rPr>
        <w:t> </w:t>
      </w:r>
      <w:r>
        <w:rPr>
          <w:rFonts w:cs="Calibri" w:hAnsi="Calibri" w:eastAsia="Calibri" w:ascii="Calibri"/>
          <w:color w:val="221F1F"/>
          <w:spacing w:val="0"/>
          <w:w w:val="100"/>
          <w:sz w:val="20"/>
          <w:szCs w:val="20"/>
        </w:rPr>
        <w:t>SE</w:t>
      </w:r>
      <w:r>
        <w:rPr>
          <w:rFonts w:cs="Calibri" w:hAnsi="Calibri" w:eastAsia="Calibri" w:ascii="Calibri"/>
          <w:color w:val="221F1F"/>
          <w:spacing w:val="25"/>
          <w:w w:val="100"/>
          <w:sz w:val="20"/>
          <w:szCs w:val="20"/>
        </w:rPr>
        <w:t> </w:t>
      </w:r>
      <w:r>
        <w:rPr>
          <w:rFonts w:cs="Calibri" w:hAnsi="Calibri" w:eastAsia="Calibri" w:ascii="Calibri"/>
          <w:color w:val="221F1F"/>
          <w:spacing w:val="0"/>
          <w:w w:val="100"/>
          <w:sz w:val="20"/>
          <w:szCs w:val="20"/>
        </w:rPr>
        <w:t>I</w:t>
      </w:r>
      <w:r>
        <w:rPr>
          <w:rFonts w:cs="Calibri" w:hAnsi="Calibri" w:eastAsia="Calibri" w:ascii="Calibri"/>
          <w:color w:val="221F1F"/>
          <w:spacing w:val="1"/>
          <w:w w:val="100"/>
          <w:sz w:val="20"/>
          <w:szCs w:val="20"/>
        </w:rPr>
        <w:t>N</w:t>
      </w:r>
      <w:r>
        <w:rPr>
          <w:rFonts w:cs="Calibri" w:hAnsi="Calibri" w:eastAsia="Calibri" w:ascii="Calibri"/>
          <w:color w:val="221F1F"/>
          <w:spacing w:val="0"/>
          <w:w w:val="100"/>
          <w:sz w:val="20"/>
          <w:szCs w:val="20"/>
        </w:rPr>
        <w:t>D</w:t>
      </w:r>
      <w:r>
        <w:rPr>
          <w:rFonts w:cs="Calibri" w:hAnsi="Calibri" w:eastAsia="Calibri" w:ascii="Calibri"/>
          <w:color w:val="221F1F"/>
          <w:spacing w:val="2"/>
          <w:w w:val="100"/>
          <w:sz w:val="20"/>
          <w:szCs w:val="20"/>
        </w:rPr>
        <w:t>I</w:t>
      </w:r>
      <w:r>
        <w:rPr>
          <w:rFonts w:cs="Calibri" w:hAnsi="Calibri" w:eastAsia="Calibri" w:ascii="Calibri"/>
          <w:color w:val="221F1F"/>
          <w:spacing w:val="0"/>
          <w:w w:val="100"/>
          <w:sz w:val="20"/>
          <w:szCs w:val="20"/>
        </w:rPr>
        <w:t>C</w:t>
      </w:r>
      <w:r>
        <w:rPr>
          <w:rFonts w:cs="Calibri" w:hAnsi="Calibri" w:eastAsia="Calibri" w:ascii="Calibri"/>
          <w:color w:val="221F1F"/>
          <w:spacing w:val="1"/>
          <w:w w:val="100"/>
          <w:sz w:val="20"/>
          <w:szCs w:val="20"/>
        </w:rPr>
        <w:t>A</w:t>
      </w:r>
      <w:r>
        <w:rPr>
          <w:rFonts w:cs="Calibri" w:hAnsi="Calibri" w:eastAsia="Calibri" w:ascii="Calibri"/>
          <w:color w:val="221F1F"/>
          <w:spacing w:val="0"/>
          <w:w w:val="100"/>
          <w:sz w:val="20"/>
          <w:szCs w:val="20"/>
        </w:rPr>
        <w:t>RÁ</w:t>
      </w:r>
      <w:r>
        <w:rPr>
          <w:rFonts w:cs="Calibri" w:hAnsi="Calibri" w:eastAsia="Calibri" w:ascii="Calibri"/>
          <w:color w:val="221F1F"/>
          <w:spacing w:val="18"/>
          <w:w w:val="100"/>
          <w:sz w:val="20"/>
          <w:szCs w:val="20"/>
        </w:rPr>
        <w:t> </w:t>
      </w:r>
      <w:r>
        <w:rPr>
          <w:rFonts w:cs="Calibri" w:hAnsi="Calibri" w:eastAsia="Calibri" w:ascii="Calibri"/>
          <w:color w:val="221F1F"/>
          <w:spacing w:val="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color w:val="221F1F"/>
          <w:spacing w:val="0"/>
          <w:w w:val="100"/>
          <w:sz w:val="20"/>
          <w:szCs w:val="20"/>
        </w:rPr>
        <w:t>L</w:t>
      </w:r>
      <w:r>
        <w:rPr>
          <w:rFonts w:cs="Calibri" w:hAnsi="Calibri" w:eastAsia="Calibri" w:ascii="Calibri"/>
          <w:color w:val="221F1F"/>
          <w:spacing w:val="25"/>
          <w:w w:val="100"/>
          <w:sz w:val="20"/>
          <w:szCs w:val="20"/>
        </w:rPr>
        <w:t> </w:t>
      </w:r>
      <w:r>
        <w:rPr>
          <w:rFonts w:cs="Calibri" w:hAnsi="Calibri" w:eastAsia="Calibri" w:ascii="Calibri"/>
          <w:color w:val="221F1F"/>
          <w:spacing w:val="0"/>
          <w:w w:val="100"/>
          <w:sz w:val="20"/>
          <w:szCs w:val="20"/>
        </w:rPr>
        <w:t>IMPO</w:t>
      </w:r>
      <w:r>
        <w:rPr>
          <w:rFonts w:cs="Calibri" w:hAnsi="Calibri" w:eastAsia="Calibri" w:ascii="Calibri"/>
          <w:color w:val="221F1F"/>
          <w:spacing w:val="2"/>
          <w:w w:val="100"/>
          <w:sz w:val="20"/>
          <w:szCs w:val="20"/>
        </w:rPr>
        <w:t>R</w:t>
      </w:r>
      <w:r>
        <w:rPr>
          <w:rFonts w:cs="Calibri" w:hAnsi="Calibri" w:eastAsia="Calibri" w:ascii="Calibri"/>
          <w:color w:val="221F1F"/>
          <w:spacing w:val="-1"/>
          <w:w w:val="100"/>
          <w:sz w:val="20"/>
          <w:szCs w:val="20"/>
        </w:rPr>
        <w:t>T</w:t>
      </w:r>
      <w:r>
        <w:rPr>
          <w:rFonts w:cs="Calibri" w:hAnsi="Calibri" w:eastAsia="Calibri" w:ascii="Calibri"/>
          <w:color w:val="221F1F"/>
          <w:spacing w:val="0"/>
          <w:w w:val="100"/>
          <w:sz w:val="20"/>
          <w:szCs w:val="20"/>
        </w:rPr>
        <w:t>E</w:t>
      </w:r>
      <w:r>
        <w:rPr>
          <w:rFonts w:cs="Calibri" w:hAnsi="Calibri" w:eastAsia="Calibri" w:ascii="Calibri"/>
          <w:color w:val="221F1F"/>
          <w:spacing w:val="20"/>
          <w:w w:val="100"/>
          <w:sz w:val="20"/>
          <w:szCs w:val="20"/>
        </w:rPr>
        <w:t> </w:t>
      </w:r>
      <w:r>
        <w:rPr>
          <w:rFonts w:cs="Calibri" w:hAnsi="Calibri" w:eastAsia="Calibri" w:ascii="Calibri"/>
          <w:color w:val="221F1F"/>
          <w:spacing w:val="0"/>
          <w:w w:val="100"/>
          <w:sz w:val="20"/>
          <w:szCs w:val="20"/>
        </w:rPr>
        <w:t>DE</w:t>
      </w:r>
      <w:r>
        <w:rPr>
          <w:rFonts w:cs="Calibri" w:hAnsi="Calibri" w:eastAsia="Calibri" w:ascii="Calibri"/>
          <w:color w:val="221F1F"/>
          <w:spacing w:val="25"/>
          <w:w w:val="100"/>
          <w:sz w:val="20"/>
          <w:szCs w:val="20"/>
        </w:rPr>
        <w:t> </w:t>
      </w:r>
      <w:r>
        <w:rPr>
          <w:rFonts w:cs="Calibri" w:hAnsi="Calibri" w:eastAsia="Calibri" w:ascii="Calibri"/>
          <w:color w:val="221F1F"/>
          <w:spacing w:val="0"/>
          <w:w w:val="100"/>
          <w:sz w:val="20"/>
          <w:szCs w:val="20"/>
        </w:rPr>
        <w:t>L</w:t>
      </w:r>
      <w:r>
        <w:rPr>
          <w:rFonts w:cs="Calibri" w:hAnsi="Calibri" w:eastAsia="Calibri" w:ascii="Calibri"/>
          <w:color w:val="221F1F"/>
          <w:spacing w:val="2"/>
          <w:w w:val="100"/>
          <w:sz w:val="20"/>
          <w:szCs w:val="20"/>
        </w:rPr>
        <w:t>A</w:t>
      </w:r>
      <w:r>
        <w:rPr>
          <w:rFonts w:cs="Calibri" w:hAnsi="Calibri" w:eastAsia="Calibri" w:ascii="Calibri"/>
          <w:color w:val="221F1F"/>
          <w:spacing w:val="0"/>
          <w:w w:val="100"/>
          <w:sz w:val="20"/>
          <w:szCs w:val="20"/>
        </w:rPr>
        <w:t>S</w:t>
      </w:r>
      <w:r>
        <w:rPr>
          <w:rFonts w:cs="Calibri" w:hAnsi="Calibri" w:eastAsia="Calibri" w:ascii="Calibri"/>
          <w:color w:val="221F1F"/>
          <w:spacing w:val="23"/>
          <w:w w:val="100"/>
          <w:sz w:val="20"/>
          <w:szCs w:val="20"/>
        </w:rPr>
        <w:t> </w:t>
      </w:r>
      <w:r>
        <w:rPr>
          <w:rFonts w:cs="Calibri" w:hAnsi="Calibri" w:eastAsia="Calibri" w:ascii="Calibri"/>
          <w:color w:val="221F1F"/>
          <w:spacing w:val="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color w:val="221F1F"/>
          <w:spacing w:val="0"/>
          <w:w w:val="100"/>
          <w:sz w:val="20"/>
          <w:szCs w:val="20"/>
        </w:rPr>
        <w:t>R</w:t>
      </w:r>
      <w:r>
        <w:rPr>
          <w:rFonts w:cs="Calibri" w:hAnsi="Calibri" w:eastAsia="Calibri" w:ascii="Calibri"/>
          <w:color w:val="221F1F"/>
          <w:spacing w:val="2"/>
          <w:w w:val="100"/>
          <w:sz w:val="20"/>
          <w:szCs w:val="20"/>
        </w:rPr>
        <w:t>O</w:t>
      </w:r>
      <w:r>
        <w:rPr>
          <w:rFonts w:cs="Calibri" w:hAnsi="Calibri" w:eastAsia="Calibri" w:ascii="Calibri"/>
          <w:color w:val="221F1F"/>
          <w:spacing w:val="-1"/>
          <w:w w:val="100"/>
          <w:sz w:val="20"/>
          <w:szCs w:val="20"/>
        </w:rPr>
        <w:t>G</w:t>
      </w:r>
      <w:r>
        <w:rPr>
          <w:rFonts w:cs="Calibri" w:hAnsi="Calibri" w:eastAsia="Calibri" w:ascii="Calibri"/>
          <w:color w:val="221F1F"/>
          <w:spacing w:val="0"/>
          <w:w w:val="100"/>
          <w:sz w:val="20"/>
          <w:szCs w:val="20"/>
        </w:rPr>
        <w:t>A</w:t>
      </w:r>
      <w:r>
        <w:rPr>
          <w:rFonts w:cs="Calibri" w:hAnsi="Calibri" w:eastAsia="Calibri" w:ascii="Calibri"/>
          <w:color w:val="221F1F"/>
          <w:spacing w:val="-1"/>
          <w:w w:val="100"/>
          <w:sz w:val="20"/>
          <w:szCs w:val="20"/>
        </w:rPr>
        <w:t>C</w:t>
      </w:r>
      <w:r>
        <w:rPr>
          <w:rFonts w:cs="Calibri" w:hAnsi="Calibri" w:eastAsia="Calibri" w:ascii="Calibri"/>
          <w:color w:val="221F1F"/>
          <w:spacing w:val="0"/>
          <w:w w:val="100"/>
          <w:sz w:val="20"/>
          <w:szCs w:val="20"/>
        </w:rPr>
        <w:t>IO</w:t>
      </w:r>
      <w:r>
        <w:rPr>
          <w:rFonts w:cs="Calibri" w:hAnsi="Calibri" w:eastAsia="Calibri" w:ascii="Calibri"/>
          <w:color w:val="221F1F"/>
          <w:spacing w:val="1"/>
          <w:w w:val="100"/>
          <w:sz w:val="20"/>
          <w:szCs w:val="20"/>
        </w:rPr>
        <w:t>N</w:t>
      </w:r>
      <w:r>
        <w:rPr>
          <w:rFonts w:cs="Calibri" w:hAnsi="Calibri" w:eastAsia="Calibri" w:ascii="Calibri"/>
          <w:color w:val="221F1F"/>
          <w:spacing w:val="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color w:val="221F1F"/>
          <w:spacing w:val="0"/>
          <w:w w:val="100"/>
          <w:sz w:val="20"/>
          <w:szCs w:val="20"/>
        </w:rPr>
        <w:t>S</w:t>
      </w:r>
      <w:r>
        <w:rPr>
          <w:rFonts w:cs="Calibri" w:hAnsi="Calibri" w:eastAsia="Calibri" w:ascii="Calibri"/>
          <w:color w:val="221F1F"/>
          <w:spacing w:val="14"/>
          <w:w w:val="100"/>
          <w:sz w:val="20"/>
          <w:szCs w:val="20"/>
        </w:rPr>
        <w:t> </w:t>
      </w:r>
      <w:r>
        <w:rPr>
          <w:rFonts w:cs="Calibri" w:hAnsi="Calibri" w:eastAsia="Calibri" w:ascii="Calibri"/>
          <w:color w:val="221F1F"/>
          <w:spacing w:val="2"/>
          <w:w w:val="100"/>
          <w:sz w:val="20"/>
          <w:szCs w:val="20"/>
        </w:rPr>
        <w:t>P</w:t>
      </w:r>
      <w:r>
        <w:rPr>
          <w:rFonts w:cs="Calibri" w:hAnsi="Calibri" w:eastAsia="Calibri" w:ascii="Calibri"/>
          <w:color w:val="221F1F"/>
          <w:spacing w:val="0"/>
          <w:w w:val="100"/>
          <w:sz w:val="20"/>
          <w:szCs w:val="20"/>
        </w:rPr>
        <w:t>OR</w:t>
      </w:r>
      <w:r>
        <w:rPr>
          <w:rFonts w:cs="Calibri" w:hAnsi="Calibri" w:eastAsia="Calibri" w:ascii="Calibri"/>
          <w:color w:val="221F1F"/>
          <w:spacing w:val="23"/>
          <w:w w:val="100"/>
          <w:sz w:val="20"/>
          <w:szCs w:val="20"/>
        </w:rPr>
        <w:t> </w:t>
      </w:r>
      <w:r>
        <w:rPr>
          <w:rFonts w:cs="Calibri" w:hAnsi="Calibri" w:eastAsia="Calibri" w:ascii="Calibri"/>
          <w:color w:val="221F1F"/>
          <w:spacing w:val="0"/>
          <w:w w:val="100"/>
          <w:sz w:val="20"/>
          <w:szCs w:val="20"/>
        </w:rPr>
        <w:t>R</w:t>
      </w:r>
      <w:r>
        <w:rPr>
          <w:rFonts w:cs="Calibri" w:hAnsi="Calibri" w:eastAsia="Calibri" w:ascii="Calibri"/>
          <w:color w:val="221F1F"/>
          <w:spacing w:val="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color w:val="221F1F"/>
          <w:spacing w:val="2"/>
          <w:w w:val="100"/>
          <w:sz w:val="20"/>
          <w:szCs w:val="20"/>
        </w:rPr>
        <w:t>M</w:t>
      </w:r>
      <w:r>
        <w:rPr>
          <w:rFonts w:cs="Calibri" w:hAnsi="Calibri" w:eastAsia="Calibri" w:ascii="Calibri"/>
          <w:color w:val="221F1F"/>
          <w:spacing w:val="-1"/>
          <w:w w:val="100"/>
          <w:sz w:val="20"/>
          <w:szCs w:val="20"/>
        </w:rPr>
        <w:t>U</w:t>
      </w:r>
      <w:r>
        <w:rPr>
          <w:rFonts w:cs="Calibri" w:hAnsi="Calibri" w:eastAsia="Calibri" w:ascii="Calibri"/>
          <w:color w:val="221F1F"/>
          <w:spacing w:val="1"/>
          <w:w w:val="100"/>
          <w:sz w:val="20"/>
          <w:szCs w:val="20"/>
        </w:rPr>
        <w:t>N</w:t>
      </w:r>
      <w:r>
        <w:rPr>
          <w:rFonts w:cs="Calibri" w:hAnsi="Calibri" w:eastAsia="Calibri" w:ascii="Calibri"/>
          <w:color w:val="221F1F"/>
          <w:spacing w:val="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color w:val="221F1F"/>
          <w:spacing w:val="0"/>
          <w:w w:val="100"/>
          <w:sz w:val="20"/>
          <w:szCs w:val="20"/>
        </w:rPr>
        <w:t>RA</w:t>
      </w:r>
      <w:r>
        <w:rPr>
          <w:rFonts w:cs="Calibri" w:hAnsi="Calibri" w:eastAsia="Calibri" w:ascii="Calibri"/>
          <w:color w:val="221F1F"/>
          <w:spacing w:val="-1"/>
          <w:w w:val="100"/>
          <w:sz w:val="20"/>
          <w:szCs w:val="20"/>
        </w:rPr>
        <w:t>C</w:t>
      </w:r>
      <w:r>
        <w:rPr>
          <w:rFonts w:cs="Calibri" w:hAnsi="Calibri" w:eastAsia="Calibri" w:ascii="Calibri"/>
          <w:color w:val="221F1F"/>
          <w:spacing w:val="2"/>
          <w:w w:val="100"/>
          <w:sz w:val="20"/>
          <w:szCs w:val="20"/>
        </w:rPr>
        <w:t>I</w:t>
      </w:r>
      <w:r>
        <w:rPr>
          <w:rFonts w:cs="Calibri" w:hAnsi="Calibri" w:eastAsia="Calibri" w:ascii="Calibri"/>
          <w:color w:val="221F1F"/>
          <w:spacing w:val="0"/>
          <w:w w:val="100"/>
          <w:sz w:val="20"/>
          <w:szCs w:val="20"/>
        </w:rPr>
        <w:t>O</w:t>
      </w:r>
      <w:r>
        <w:rPr>
          <w:rFonts w:cs="Calibri" w:hAnsi="Calibri" w:eastAsia="Calibri" w:ascii="Calibri"/>
          <w:color w:val="221F1F"/>
          <w:spacing w:val="1"/>
          <w:w w:val="100"/>
          <w:sz w:val="20"/>
          <w:szCs w:val="20"/>
        </w:rPr>
        <w:t>N</w:t>
      </w:r>
      <w:r>
        <w:rPr>
          <w:rFonts w:cs="Calibri" w:hAnsi="Calibri" w:eastAsia="Calibri" w:ascii="Calibri"/>
          <w:color w:val="221F1F"/>
          <w:spacing w:val="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color w:val="221F1F"/>
          <w:spacing w:val="0"/>
          <w:w w:val="100"/>
          <w:sz w:val="20"/>
          <w:szCs w:val="20"/>
        </w:rPr>
        <w:t>S</w:t>
      </w:r>
      <w:r>
        <w:rPr>
          <w:rFonts w:cs="Calibri" w:hAnsi="Calibri" w:eastAsia="Calibri" w:ascii="Calibri"/>
          <w:color w:val="221F1F"/>
          <w:spacing w:val="11"/>
          <w:w w:val="100"/>
          <w:sz w:val="20"/>
          <w:szCs w:val="20"/>
        </w:rPr>
        <w:t> </w:t>
      </w:r>
      <w:r>
        <w:rPr>
          <w:rFonts w:cs="Calibri" w:hAnsi="Calibri" w:eastAsia="Calibri" w:ascii="Calibri"/>
          <w:color w:val="221F1F"/>
          <w:spacing w:val="0"/>
          <w:w w:val="100"/>
          <w:sz w:val="20"/>
          <w:szCs w:val="20"/>
        </w:rPr>
        <w:t>AL</w:t>
      </w:r>
      <w:r>
        <w:rPr>
          <w:rFonts w:cs="Calibri" w:hAnsi="Calibri" w:eastAsia="Calibri" w:ascii="Calibri"/>
          <w:color w:val="221F1F"/>
          <w:spacing w:val="0"/>
          <w:w w:val="100"/>
          <w:sz w:val="20"/>
          <w:szCs w:val="20"/>
        </w:rPr>
        <w:t> </w:t>
      </w:r>
      <w:r>
        <w:rPr>
          <w:rFonts w:cs="Calibri" w:hAnsi="Calibri" w:eastAsia="Calibri" w:ascii="Calibri"/>
          <w:color w:val="221F1F"/>
          <w:spacing w:val="-1"/>
          <w:w w:val="100"/>
          <w:sz w:val="20"/>
          <w:szCs w:val="20"/>
        </w:rPr>
        <w:t>T</w:t>
      </w:r>
      <w:r>
        <w:rPr>
          <w:rFonts w:cs="Calibri" w:hAnsi="Calibri" w:eastAsia="Calibri" w:ascii="Calibri"/>
          <w:color w:val="221F1F"/>
          <w:spacing w:val="0"/>
          <w:w w:val="100"/>
          <w:sz w:val="20"/>
          <w:szCs w:val="20"/>
        </w:rPr>
        <w:t>RA</w:t>
      </w:r>
      <w:r>
        <w:rPr>
          <w:rFonts w:cs="Calibri" w:hAnsi="Calibri" w:eastAsia="Calibri" w:ascii="Calibri"/>
          <w:color w:val="221F1F"/>
          <w:spacing w:val="2"/>
          <w:w w:val="100"/>
          <w:sz w:val="20"/>
          <w:szCs w:val="20"/>
        </w:rPr>
        <w:t>B</w:t>
      </w:r>
      <w:r>
        <w:rPr>
          <w:rFonts w:cs="Calibri" w:hAnsi="Calibri" w:eastAsia="Calibri" w:ascii="Calibri"/>
          <w:color w:val="221F1F"/>
          <w:spacing w:val="0"/>
          <w:w w:val="100"/>
          <w:sz w:val="20"/>
          <w:szCs w:val="20"/>
        </w:rPr>
        <w:t>A</w:t>
      </w:r>
      <w:r>
        <w:rPr>
          <w:rFonts w:cs="Calibri" w:hAnsi="Calibri" w:eastAsia="Calibri" w:ascii="Calibri"/>
          <w:color w:val="221F1F"/>
          <w:spacing w:val="-1"/>
          <w:w w:val="100"/>
          <w:sz w:val="20"/>
          <w:szCs w:val="20"/>
        </w:rPr>
        <w:t>J</w:t>
      </w:r>
      <w:r>
        <w:rPr>
          <w:rFonts w:cs="Calibri" w:hAnsi="Calibri" w:eastAsia="Calibri" w:ascii="Calibri"/>
          <w:color w:val="221F1F"/>
          <w:spacing w:val="0"/>
          <w:w w:val="100"/>
          <w:sz w:val="20"/>
          <w:szCs w:val="20"/>
        </w:rPr>
        <w:t>O</w:t>
      </w:r>
      <w:r>
        <w:rPr>
          <w:rFonts w:cs="Calibri" w:hAnsi="Calibri" w:eastAsia="Calibri" w:ascii="Calibri"/>
          <w:color w:val="221F1F"/>
          <w:spacing w:val="-7"/>
          <w:w w:val="100"/>
          <w:sz w:val="20"/>
          <w:szCs w:val="20"/>
        </w:rPr>
        <w:t> </w:t>
      </w:r>
      <w:r>
        <w:rPr>
          <w:rFonts w:cs="Calibri" w:hAnsi="Calibri" w:eastAsia="Calibri" w:ascii="Calibri"/>
          <w:color w:val="221F1F"/>
          <w:spacing w:val="0"/>
          <w:w w:val="100"/>
          <w:sz w:val="20"/>
          <w:szCs w:val="20"/>
        </w:rPr>
        <w:t>P</w:t>
      </w:r>
      <w:r>
        <w:rPr>
          <w:rFonts w:cs="Calibri" w:hAnsi="Calibri" w:eastAsia="Calibri" w:ascii="Calibri"/>
          <w:color w:val="221F1F"/>
          <w:spacing w:val="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color w:val="221F1F"/>
          <w:spacing w:val="2"/>
          <w:w w:val="100"/>
          <w:sz w:val="20"/>
          <w:szCs w:val="20"/>
        </w:rPr>
        <w:t>R</w:t>
      </w:r>
      <w:r>
        <w:rPr>
          <w:rFonts w:cs="Calibri" w:hAnsi="Calibri" w:eastAsia="Calibri" w:ascii="Calibri"/>
          <w:color w:val="221F1F"/>
          <w:spacing w:val="0"/>
          <w:w w:val="100"/>
          <w:sz w:val="20"/>
          <w:szCs w:val="20"/>
        </w:rPr>
        <w:t>SO</w:t>
      </w:r>
      <w:r>
        <w:rPr>
          <w:rFonts w:cs="Calibri" w:hAnsi="Calibri" w:eastAsia="Calibri" w:ascii="Calibri"/>
          <w:color w:val="221F1F"/>
          <w:spacing w:val="1"/>
          <w:w w:val="100"/>
          <w:sz w:val="20"/>
          <w:szCs w:val="20"/>
        </w:rPr>
        <w:t>N</w:t>
      </w:r>
      <w:r>
        <w:rPr>
          <w:rFonts w:cs="Calibri" w:hAnsi="Calibri" w:eastAsia="Calibri" w:ascii="Calibri"/>
          <w:color w:val="221F1F"/>
          <w:spacing w:val="0"/>
          <w:w w:val="100"/>
          <w:sz w:val="20"/>
          <w:szCs w:val="20"/>
        </w:rPr>
        <w:t>AL</w:t>
      </w:r>
      <w:r>
        <w:rPr>
          <w:rFonts w:cs="Calibri" w:hAnsi="Calibri" w:eastAsia="Calibri" w:ascii="Calibri"/>
          <w:color w:val="221F1F"/>
          <w:spacing w:val="-9"/>
          <w:w w:val="100"/>
          <w:sz w:val="20"/>
          <w:szCs w:val="20"/>
        </w:rPr>
        <w:t> </w:t>
      </w:r>
      <w:r>
        <w:rPr>
          <w:rFonts w:cs="Calibri" w:hAnsi="Calibri" w:eastAsia="Calibri" w:ascii="Calibri"/>
          <w:color w:val="221F1F"/>
          <w:spacing w:val="0"/>
          <w:w w:val="100"/>
          <w:sz w:val="20"/>
          <w:szCs w:val="20"/>
        </w:rPr>
        <w:t>R</w:t>
      </w:r>
      <w:r>
        <w:rPr>
          <w:rFonts w:cs="Calibri" w:hAnsi="Calibri" w:eastAsia="Calibri" w:ascii="Calibri"/>
          <w:color w:val="221F1F"/>
          <w:spacing w:val="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color w:val="221F1F"/>
          <w:spacing w:val="0"/>
          <w:w w:val="100"/>
          <w:sz w:val="20"/>
          <w:szCs w:val="20"/>
        </w:rPr>
        <w:t>ALI</w:t>
      </w:r>
      <w:r>
        <w:rPr>
          <w:rFonts w:cs="Calibri" w:hAnsi="Calibri" w:eastAsia="Calibri" w:ascii="Calibri"/>
          <w:color w:val="221F1F"/>
          <w:spacing w:val="1"/>
          <w:w w:val="100"/>
          <w:sz w:val="20"/>
          <w:szCs w:val="20"/>
        </w:rPr>
        <w:t>Z</w:t>
      </w:r>
      <w:r>
        <w:rPr>
          <w:rFonts w:cs="Calibri" w:hAnsi="Calibri" w:eastAsia="Calibri" w:ascii="Calibri"/>
          <w:color w:val="221F1F"/>
          <w:spacing w:val="2"/>
          <w:w w:val="100"/>
          <w:sz w:val="20"/>
          <w:szCs w:val="20"/>
        </w:rPr>
        <w:t>A</w:t>
      </w:r>
      <w:r>
        <w:rPr>
          <w:rFonts w:cs="Calibri" w:hAnsi="Calibri" w:eastAsia="Calibri" w:ascii="Calibri"/>
          <w:color w:val="221F1F"/>
          <w:spacing w:val="0"/>
          <w:w w:val="100"/>
          <w:sz w:val="20"/>
          <w:szCs w:val="20"/>
        </w:rPr>
        <w:t>DO</w:t>
      </w:r>
      <w:r>
        <w:rPr>
          <w:rFonts w:cs="Calibri" w:hAnsi="Calibri" w:eastAsia="Calibri" w:ascii="Calibri"/>
          <w:color w:val="221F1F"/>
          <w:spacing w:val="-9"/>
          <w:w w:val="100"/>
          <w:sz w:val="20"/>
          <w:szCs w:val="20"/>
        </w:rPr>
        <w:t> </w:t>
      </w:r>
      <w:r>
        <w:rPr>
          <w:rFonts w:cs="Calibri" w:hAnsi="Calibri" w:eastAsia="Calibri" w:ascii="Calibri"/>
          <w:color w:val="221F1F"/>
          <w:spacing w:val="0"/>
          <w:w w:val="100"/>
          <w:sz w:val="20"/>
          <w:szCs w:val="20"/>
        </w:rPr>
        <w:t>F</w:t>
      </w:r>
      <w:r>
        <w:rPr>
          <w:rFonts w:cs="Calibri" w:hAnsi="Calibri" w:eastAsia="Calibri" w:ascii="Calibri"/>
          <w:color w:val="221F1F"/>
          <w:spacing w:val="-1"/>
          <w:w w:val="100"/>
          <w:sz w:val="20"/>
          <w:szCs w:val="20"/>
        </w:rPr>
        <w:t>U</w:t>
      </w:r>
      <w:r>
        <w:rPr>
          <w:rFonts w:cs="Calibri" w:hAnsi="Calibri" w:eastAsia="Calibri" w:ascii="Calibri"/>
          <w:color w:val="221F1F"/>
          <w:spacing w:val="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color w:val="221F1F"/>
          <w:spacing w:val="0"/>
          <w:w w:val="100"/>
          <w:sz w:val="20"/>
          <w:szCs w:val="20"/>
        </w:rPr>
        <w:t>RA</w:t>
      </w:r>
      <w:r>
        <w:rPr>
          <w:rFonts w:cs="Calibri" w:hAnsi="Calibri" w:eastAsia="Calibri" w:ascii="Calibri"/>
          <w:color w:val="221F1F"/>
          <w:spacing w:val="-5"/>
          <w:w w:val="100"/>
          <w:sz w:val="20"/>
          <w:szCs w:val="20"/>
        </w:rPr>
        <w:t> </w:t>
      </w:r>
      <w:r>
        <w:rPr>
          <w:rFonts w:cs="Calibri" w:hAnsi="Calibri" w:eastAsia="Calibri" w:ascii="Calibri"/>
          <w:color w:val="221F1F"/>
          <w:spacing w:val="0"/>
          <w:w w:val="100"/>
          <w:sz w:val="20"/>
          <w:szCs w:val="20"/>
        </w:rPr>
        <w:t>DE</w:t>
      </w:r>
      <w:r>
        <w:rPr>
          <w:rFonts w:cs="Calibri" w:hAnsi="Calibri" w:eastAsia="Calibri" w:ascii="Calibri"/>
          <w:color w:val="221F1F"/>
          <w:spacing w:val="-1"/>
          <w:w w:val="100"/>
          <w:sz w:val="20"/>
          <w:szCs w:val="20"/>
        </w:rPr>
        <w:t> </w:t>
      </w:r>
      <w:r>
        <w:rPr>
          <w:rFonts w:cs="Calibri" w:hAnsi="Calibri" w:eastAsia="Calibri" w:ascii="Calibri"/>
          <w:color w:val="221F1F"/>
          <w:spacing w:val="1"/>
          <w:w w:val="100"/>
          <w:sz w:val="20"/>
          <w:szCs w:val="20"/>
        </w:rPr>
        <w:t>L</w:t>
      </w:r>
      <w:r>
        <w:rPr>
          <w:rFonts w:cs="Calibri" w:hAnsi="Calibri" w:eastAsia="Calibri" w:ascii="Calibri"/>
          <w:color w:val="221F1F"/>
          <w:spacing w:val="0"/>
          <w:w w:val="100"/>
          <w:sz w:val="20"/>
          <w:szCs w:val="20"/>
        </w:rPr>
        <w:t>A</w:t>
      </w:r>
      <w:r>
        <w:rPr>
          <w:rFonts w:cs="Calibri" w:hAnsi="Calibri" w:eastAsia="Calibri" w:ascii="Calibri"/>
          <w:color w:val="221F1F"/>
          <w:spacing w:val="-2"/>
          <w:w w:val="100"/>
          <w:sz w:val="20"/>
          <w:szCs w:val="20"/>
        </w:rPr>
        <w:t> </w:t>
      </w:r>
      <w:r>
        <w:rPr>
          <w:rFonts w:cs="Calibri" w:hAnsi="Calibri" w:eastAsia="Calibri" w:ascii="Calibri"/>
          <w:color w:val="221F1F"/>
          <w:spacing w:val="0"/>
          <w:w w:val="100"/>
          <w:sz w:val="20"/>
          <w:szCs w:val="20"/>
        </w:rPr>
        <w:t>C</w:t>
      </w:r>
      <w:r>
        <w:rPr>
          <w:rFonts w:cs="Calibri" w:hAnsi="Calibri" w:eastAsia="Calibri" w:ascii="Calibri"/>
          <w:color w:val="221F1F"/>
          <w:spacing w:val="2"/>
          <w:w w:val="100"/>
          <w:sz w:val="20"/>
          <w:szCs w:val="20"/>
        </w:rPr>
        <w:t>I</w:t>
      </w:r>
      <w:r>
        <w:rPr>
          <w:rFonts w:cs="Calibri" w:hAnsi="Calibri" w:eastAsia="Calibri" w:ascii="Calibri"/>
          <w:color w:val="221F1F"/>
          <w:spacing w:val="0"/>
          <w:w w:val="100"/>
          <w:sz w:val="20"/>
          <w:szCs w:val="20"/>
        </w:rPr>
        <w:t>R</w:t>
      </w:r>
      <w:r>
        <w:rPr>
          <w:rFonts w:cs="Calibri" w:hAnsi="Calibri" w:eastAsia="Calibri" w:ascii="Calibri"/>
          <w:color w:val="221F1F"/>
          <w:spacing w:val="1"/>
          <w:w w:val="100"/>
          <w:sz w:val="20"/>
          <w:szCs w:val="20"/>
        </w:rPr>
        <w:t>C</w:t>
      </w:r>
      <w:r>
        <w:rPr>
          <w:rFonts w:cs="Calibri" w:hAnsi="Calibri" w:eastAsia="Calibri" w:ascii="Calibri"/>
          <w:color w:val="221F1F"/>
          <w:spacing w:val="-1"/>
          <w:w w:val="100"/>
          <w:sz w:val="20"/>
          <w:szCs w:val="20"/>
        </w:rPr>
        <w:t>U</w:t>
      </w:r>
      <w:r>
        <w:rPr>
          <w:rFonts w:cs="Calibri" w:hAnsi="Calibri" w:eastAsia="Calibri" w:ascii="Calibri"/>
          <w:color w:val="221F1F"/>
          <w:spacing w:val="1"/>
          <w:w w:val="100"/>
          <w:sz w:val="20"/>
          <w:szCs w:val="20"/>
        </w:rPr>
        <w:t>N</w:t>
      </w:r>
      <w:r>
        <w:rPr>
          <w:rFonts w:cs="Calibri" w:hAnsi="Calibri" w:eastAsia="Calibri" w:ascii="Calibri"/>
          <w:color w:val="221F1F"/>
          <w:spacing w:val="0"/>
          <w:w w:val="100"/>
          <w:sz w:val="20"/>
          <w:szCs w:val="20"/>
        </w:rPr>
        <w:t>S</w:t>
      </w:r>
      <w:r>
        <w:rPr>
          <w:rFonts w:cs="Calibri" w:hAnsi="Calibri" w:eastAsia="Calibri" w:ascii="Calibri"/>
          <w:color w:val="221F1F"/>
          <w:spacing w:val="-1"/>
          <w:w w:val="100"/>
          <w:sz w:val="20"/>
          <w:szCs w:val="20"/>
        </w:rPr>
        <w:t>C</w:t>
      </w:r>
      <w:r>
        <w:rPr>
          <w:rFonts w:cs="Calibri" w:hAnsi="Calibri" w:eastAsia="Calibri" w:ascii="Calibri"/>
          <w:color w:val="221F1F"/>
          <w:spacing w:val="0"/>
          <w:w w:val="100"/>
          <w:sz w:val="20"/>
          <w:szCs w:val="20"/>
        </w:rPr>
        <w:t>R</w:t>
      </w:r>
      <w:r>
        <w:rPr>
          <w:rFonts w:cs="Calibri" w:hAnsi="Calibri" w:eastAsia="Calibri" w:ascii="Calibri"/>
          <w:color w:val="221F1F"/>
          <w:spacing w:val="2"/>
          <w:w w:val="100"/>
          <w:sz w:val="20"/>
          <w:szCs w:val="20"/>
        </w:rPr>
        <w:t>I</w:t>
      </w:r>
      <w:r>
        <w:rPr>
          <w:rFonts w:cs="Calibri" w:hAnsi="Calibri" w:eastAsia="Calibri" w:ascii="Calibri"/>
          <w:color w:val="221F1F"/>
          <w:spacing w:val="0"/>
          <w:w w:val="100"/>
          <w:sz w:val="20"/>
          <w:szCs w:val="20"/>
        </w:rPr>
        <w:t>PCIÓN</w:t>
      </w:r>
      <w:r>
        <w:rPr>
          <w:rFonts w:cs="Calibri" w:hAnsi="Calibri" w:eastAsia="Calibri" w:ascii="Calibri"/>
          <w:color w:val="221F1F"/>
          <w:spacing w:val="-14"/>
          <w:w w:val="100"/>
          <w:sz w:val="20"/>
          <w:szCs w:val="20"/>
        </w:rPr>
        <w:t> </w:t>
      </w:r>
      <w:r>
        <w:rPr>
          <w:rFonts w:cs="Calibri" w:hAnsi="Calibri" w:eastAsia="Calibri" w:ascii="Calibri"/>
          <w:color w:val="221F1F"/>
          <w:spacing w:val="0"/>
          <w:w w:val="100"/>
          <w:sz w:val="20"/>
          <w:szCs w:val="20"/>
        </w:rPr>
        <w:t>TERR</w:t>
      </w:r>
      <w:r>
        <w:rPr>
          <w:rFonts w:cs="Calibri" w:hAnsi="Calibri" w:eastAsia="Calibri" w:ascii="Calibri"/>
          <w:color w:val="221F1F"/>
          <w:spacing w:val="7"/>
          <w:w w:val="100"/>
          <w:sz w:val="20"/>
          <w:szCs w:val="20"/>
        </w:rPr>
        <w:t>I</w:t>
      </w:r>
      <w:r>
        <w:rPr>
          <w:rFonts w:cs="Calibri" w:hAnsi="Calibri" w:eastAsia="Calibri" w:ascii="Calibri"/>
          <w:color w:val="221F1F"/>
          <w:spacing w:val="-1"/>
          <w:w w:val="100"/>
          <w:sz w:val="20"/>
          <w:szCs w:val="20"/>
        </w:rPr>
        <w:t>T</w:t>
      </w:r>
      <w:r>
        <w:rPr>
          <w:rFonts w:cs="Calibri" w:hAnsi="Calibri" w:eastAsia="Calibri" w:ascii="Calibri"/>
          <w:color w:val="221F1F"/>
          <w:spacing w:val="0"/>
          <w:w w:val="100"/>
          <w:sz w:val="20"/>
          <w:szCs w:val="20"/>
        </w:rPr>
        <w:t>ORIAL</w:t>
      </w:r>
      <w:r>
        <w:rPr>
          <w:rFonts w:cs="Calibri" w:hAnsi="Calibri" w:eastAsia="Calibri" w:ascii="Calibri"/>
          <w:color w:val="221F1F"/>
          <w:spacing w:val="-8"/>
          <w:w w:val="100"/>
          <w:sz w:val="20"/>
          <w:szCs w:val="20"/>
        </w:rPr>
        <w:t> </w:t>
      </w:r>
      <w:r>
        <w:rPr>
          <w:rFonts w:cs="Calibri" w:hAnsi="Calibri" w:eastAsia="Calibri" w:ascii="Calibri"/>
          <w:color w:val="221F1F"/>
          <w:spacing w:val="0"/>
          <w:w w:val="100"/>
          <w:sz w:val="20"/>
          <w:szCs w:val="20"/>
        </w:rPr>
        <w:t>D</w:t>
      </w:r>
      <w:r>
        <w:rPr>
          <w:rFonts w:cs="Calibri" w:hAnsi="Calibri" w:eastAsia="Calibri" w:ascii="Calibri"/>
          <w:color w:val="221F1F"/>
          <w:spacing w:val="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color w:val="221F1F"/>
          <w:spacing w:val="0"/>
          <w:w w:val="100"/>
          <w:sz w:val="20"/>
          <w:szCs w:val="20"/>
        </w:rPr>
        <w:t>L</w:t>
      </w:r>
      <w:r>
        <w:rPr>
          <w:rFonts w:cs="Calibri" w:hAnsi="Calibri" w:eastAsia="Calibri" w:ascii="Calibri"/>
          <w:color w:val="221F1F"/>
          <w:spacing w:val="-2"/>
          <w:w w:val="100"/>
          <w:sz w:val="20"/>
          <w:szCs w:val="20"/>
        </w:rPr>
        <w:t> </w:t>
      </w:r>
      <w:r>
        <w:rPr>
          <w:rFonts w:cs="Calibri" w:hAnsi="Calibri" w:eastAsia="Calibri" w:ascii="Calibri"/>
          <w:color w:val="221F1F"/>
          <w:spacing w:val="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color w:val="221F1F"/>
          <w:spacing w:val="0"/>
          <w:w w:val="100"/>
          <w:sz w:val="20"/>
          <w:szCs w:val="20"/>
        </w:rPr>
        <w:t>S</w:t>
      </w:r>
      <w:r>
        <w:rPr>
          <w:rFonts w:cs="Calibri" w:hAnsi="Calibri" w:eastAsia="Calibri" w:ascii="Calibri"/>
          <w:color w:val="221F1F"/>
          <w:spacing w:val="-1"/>
          <w:w w:val="100"/>
          <w:sz w:val="20"/>
          <w:szCs w:val="20"/>
        </w:rPr>
        <w:t>T</w:t>
      </w:r>
      <w:r>
        <w:rPr>
          <w:rFonts w:cs="Calibri" w:hAnsi="Calibri" w:eastAsia="Calibri" w:ascii="Calibri"/>
          <w:color w:val="221F1F"/>
          <w:spacing w:val="2"/>
          <w:w w:val="100"/>
          <w:sz w:val="20"/>
          <w:szCs w:val="20"/>
        </w:rPr>
        <w:t>A</w:t>
      </w:r>
      <w:r>
        <w:rPr>
          <w:rFonts w:cs="Calibri" w:hAnsi="Calibri" w:eastAsia="Calibri" w:ascii="Calibri"/>
          <w:color w:val="221F1F"/>
          <w:spacing w:val="0"/>
          <w:w w:val="100"/>
          <w:sz w:val="20"/>
          <w:szCs w:val="20"/>
        </w:rPr>
        <w:t>DO.</w:t>
      </w:r>
      <w:r>
        <w:rPr>
          <w:rFonts w:cs="Calibri" w:hAnsi="Calibri" w:eastAsia="Calibri" w:ascii="Calibri"/>
          <w:color w:val="000000"/>
          <w:spacing w:val="0"/>
          <w:w w:val="100"/>
          <w:sz w:val="20"/>
          <w:szCs w:val="20"/>
        </w:rPr>
      </w:r>
    </w:p>
    <w:p>
      <w:pPr>
        <w:rPr>
          <w:rFonts w:cs="Calibri" w:hAnsi="Calibri" w:eastAsia="Calibri" w:ascii="Calibri"/>
          <w:sz w:val="20"/>
          <w:szCs w:val="20"/>
        </w:rPr>
        <w:jc w:val="both"/>
        <w:spacing w:before="41" w:lineRule="exact" w:line="240"/>
        <w:ind w:left="1394" w:right="579" w:hanging="682"/>
      </w:pP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VI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     </w:t>
      </w:r>
      <w:r>
        <w:rPr>
          <w:rFonts w:cs="Calibri" w:hAnsi="Calibri" w:eastAsia="Calibri" w:ascii="Calibri"/>
          <w:b/>
          <w:spacing w:val="2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color w:val="221F1F"/>
          <w:spacing w:val="0"/>
          <w:w w:val="100"/>
          <w:sz w:val="20"/>
          <w:szCs w:val="20"/>
        </w:rPr>
        <w:t>G</w:t>
      </w:r>
      <w:r>
        <w:rPr>
          <w:rFonts w:cs="Calibri" w:hAnsi="Calibri" w:eastAsia="Calibri" w:ascii="Calibri"/>
          <w:b/>
          <w:color w:val="221F1F"/>
          <w:spacing w:val="1"/>
          <w:w w:val="100"/>
          <w:sz w:val="20"/>
          <w:szCs w:val="20"/>
        </w:rPr>
        <w:t>R</w:t>
      </w:r>
      <w:r>
        <w:rPr>
          <w:rFonts w:cs="Calibri" w:hAnsi="Calibri" w:eastAsia="Calibri" w:ascii="Calibri"/>
          <w:b/>
          <w:color w:val="221F1F"/>
          <w:spacing w:val="-1"/>
          <w:w w:val="100"/>
          <w:sz w:val="20"/>
          <w:szCs w:val="20"/>
        </w:rPr>
        <w:t>A</w:t>
      </w:r>
      <w:r>
        <w:rPr>
          <w:rFonts w:cs="Calibri" w:hAnsi="Calibri" w:eastAsia="Calibri" w:ascii="Calibri"/>
          <w:b/>
          <w:color w:val="221F1F"/>
          <w:spacing w:val="0"/>
          <w:w w:val="100"/>
          <w:sz w:val="20"/>
          <w:szCs w:val="20"/>
        </w:rPr>
        <w:t>N</w:t>
      </w:r>
      <w:r>
        <w:rPr>
          <w:rFonts w:cs="Calibri" w:hAnsi="Calibri" w:eastAsia="Calibri" w:ascii="Calibri"/>
          <w:b/>
          <w:color w:val="221F1F"/>
          <w:spacing w:val="-2"/>
          <w:w w:val="100"/>
          <w:sz w:val="20"/>
          <w:szCs w:val="20"/>
        </w:rPr>
        <w:t> </w:t>
      </w:r>
      <w:r>
        <w:rPr>
          <w:rFonts w:cs="Calibri" w:hAnsi="Calibri" w:eastAsia="Calibri" w:ascii="Calibri"/>
          <w:b/>
          <w:color w:val="221F1F"/>
          <w:spacing w:val="0"/>
          <w:w w:val="100"/>
          <w:sz w:val="20"/>
          <w:szCs w:val="20"/>
        </w:rPr>
        <w:t>T</w:t>
      </w:r>
      <w:r>
        <w:rPr>
          <w:rFonts w:cs="Calibri" w:hAnsi="Calibri" w:eastAsia="Calibri" w:ascii="Calibri"/>
          <w:b/>
          <w:color w:val="221F1F"/>
          <w:spacing w:val="2"/>
          <w:w w:val="100"/>
          <w:sz w:val="20"/>
          <w:szCs w:val="20"/>
        </w:rPr>
        <w:t>O</w:t>
      </w:r>
      <w:r>
        <w:rPr>
          <w:rFonts w:cs="Calibri" w:hAnsi="Calibri" w:eastAsia="Calibri" w:ascii="Calibri"/>
          <w:b/>
          <w:color w:val="221F1F"/>
          <w:spacing w:val="0"/>
          <w:w w:val="100"/>
          <w:sz w:val="20"/>
          <w:szCs w:val="20"/>
        </w:rPr>
        <w:t>T</w:t>
      </w:r>
      <w:r>
        <w:rPr>
          <w:rFonts w:cs="Calibri" w:hAnsi="Calibri" w:eastAsia="Calibri" w:ascii="Calibri"/>
          <w:b/>
          <w:color w:val="221F1F"/>
          <w:spacing w:val="-1"/>
          <w:w w:val="100"/>
          <w:sz w:val="20"/>
          <w:szCs w:val="20"/>
        </w:rPr>
        <w:t>A</w:t>
      </w:r>
      <w:r>
        <w:rPr>
          <w:rFonts w:cs="Calibri" w:hAnsi="Calibri" w:eastAsia="Calibri" w:ascii="Calibri"/>
          <w:b/>
          <w:color w:val="221F1F"/>
          <w:spacing w:val="2"/>
          <w:w w:val="100"/>
          <w:sz w:val="20"/>
          <w:szCs w:val="20"/>
        </w:rPr>
        <w:t>L</w:t>
      </w:r>
      <w:r>
        <w:rPr>
          <w:rFonts w:cs="Calibri" w:hAnsi="Calibri" w:eastAsia="Calibri" w:ascii="Calibri"/>
          <w:b/>
          <w:color w:val="221F1F"/>
          <w:spacing w:val="0"/>
          <w:w w:val="100"/>
          <w:sz w:val="20"/>
          <w:szCs w:val="20"/>
        </w:rPr>
        <w:t>.</w:t>
      </w:r>
      <w:r>
        <w:rPr>
          <w:rFonts w:cs="Calibri" w:hAnsi="Calibri" w:eastAsia="Calibri" w:ascii="Calibri"/>
          <w:b/>
          <w:color w:val="221F1F"/>
          <w:spacing w:val="-3"/>
          <w:w w:val="100"/>
          <w:sz w:val="20"/>
          <w:szCs w:val="20"/>
        </w:rPr>
        <w:t> </w:t>
      </w:r>
      <w:r>
        <w:rPr>
          <w:rFonts w:cs="Calibri" w:hAnsi="Calibri" w:eastAsia="Calibri" w:ascii="Calibri"/>
          <w:color w:val="221F1F"/>
          <w:spacing w:val="0"/>
          <w:w w:val="100"/>
          <w:sz w:val="20"/>
          <w:szCs w:val="20"/>
        </w:rPr>
        <w:t>SE</w:t>
      </w:r>
      <w:r>
        <w:rPr>
          <w:rFonts w:cs="Calibri" w:hAnsi="Calibri" w:eastAsia="Calibri" w:ascii="Calibri"/>
          <w:color w:val="221F1F"/>
          <w:spacing w:val="1"/>
          <w:w w:val="100"/>
          <w:sz w:val="20"/>
          <w:szCs w:val="20"/>
        </w:rPr>
        <w:t> </w:t>
      </w:r>
      <w:r>
        <w:rPr>
          <w:rFonts w:cs="Calibri" w:hAnsi="Calibri" w:eastAsia="Calibri" w:ascii="Calibri"/>
          <w:color w:val="221F1F"/>
          <w:spacing w:val="0"/>
          <w:w w:val="100"/>
          <w:sz w:val="20"/>
          <w:szCs w:val="20"/>
        </w:rPr>
        <w:t>I</w:t>
      </w:r>
      <w:r>
        <w:rPr>
          <w:rFonts w:cs="Calibri" w:hAnsi="Calibri" w:eastAsia="Calibri" w:ascii="Calibri"/>
          <w:color w:val="221F1F"/>
          <w:spacing w:val="1"/>
          <w:w w:val="100"/>
          <w:sz w:val="20"/>
          <w:szCs w:val="20"/>
        </w:rPr>
        <w:t>N</w:t>
      </w:r>
      <w:r>
        <w:rPr>
          <w:rFonts w:cs="Calibri" w:hAnsi="Calibri" w:eastAsia="Calibri" w:ascii="Calibri"/>
          <w:color w:val="221F1F"/>
          <w:spacing w:val="0"/>
          <w:w w:val="100"/>
          <w:sz w:val="20"/>
          <w:szCs w:val="20"/>
        </w:rPr>
        <w:t>D</w:t>
      </w:r>
      <w:r>
        <w:rPr>
          <w:rFonts w:cs="Calibri" w:hAnsi="Calibri" w:eastAsia="Calibri" w:ascii="Calibri"/>
          <w:color w:val="221F1F"/>
          <w:spacing w:val="2"/>
          <w:w w:val="100"/>
          <w:sz w:val="20"/>
          <w:szCs w:val="20"/>
        </w:rPr>
        <w:t>I</w:t>
      </w:r>
      <w:r>
        <w:rPr>
          <w:rFonts w:cs="Calibri" w:hAnsi="Calibri" w:eastAsia="Calibri" w:ascii="Calibri"/>
          <w:color w:val="221F1F"/>
          <w:spacing w:val="0"/>
          <w:w w:val="100"/>
          <w:sz w:val="20"/>
          <w:szCs w:val="20"/>
        </w:rPr>
        <w:t>C</w:t>
      </w:r>
      <w:r>
        <w:rPr>
          <w:rFonts w:cs="Calibri" w:hAnsi="Calibri" w:eastAsia="Calibri" w:ascii="Calibri"/>
          <w:color w:val="221F1F"/>
          <w:spacing w:val="-1"/>
          <w:w w:val="100"/>
          <w:sz w:val="20"/>
          <w:szCs w:val="20"/>
        </w:rPr>
        <w:t>A</w:t>
      </w:r>
      <w:r>
        <w:rPr>
          <w:rFonts w:cs="Calibri" w:hAnsi="Calibri" w:eastAsia="Calibri" w:ascii="Calibri"/>
          <w:color w:val="221F1F"/>
          <w:spacing w:val="0"/>
          <w:w w:val="100"/>
          <w:sz w:val="20"/>
          <w:szCs w:val="20"/>
        </w:rPr>
        <w:t>RÁ</w:t>
      </w:r>
      <w:r>
        <w:rPr>
          <w:rFonts w:cs="Calibri" w:hAnsi="Calibri" w:eastAsia="Calibri" w:ascii="Calibri"/>
          <w:color w:val="221F1F"/>
          <w:spacing w:val="-3"/>
          <w:w w:val="100"/>
          <w:sz w:val="20"/>
          <w:szCs w:val="20"/>
        </w:rPr>
        <w:t> </w:t>
      </w:r>
      <w:r>
        <w:rPr>
          <w:rFonts w:cs="Calibri" w:hAnsi="Calibri" w:eastAsia="Calibri" w:ascii="Calibri"/>
          <w:color w:val="221F1F"/>
          <w:spacing w:val="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color w:val="221F1F"/>
          <w:spacing w:val="0"/>
          <w:w w:val="100"/>
          <w:sz w:val="20"/>
          <w:szCs w:val="20"/>
        </w:rPr>
        <w:t>L</w:t>
      </w:r>
      <w:r>
        <w:rPr>
          <w:rFonts w:cs="Calibri" w:hAnsi="Calibri" w:eastAsia="Calibri" w:ascii="Calibri"/>
          <w:color w:val="221F1F"/>
          <w:spacing w:val="1"/>
          <w:w w:val="100"/>
          <w:sz w:val="20"/>
          <w:szCs w:val="20"/>
        </w:rPr>
        <w:t> </w:t>
      </w:r>
      <w:r>
        <w:rPr>
          <w:rFonts w:cs="Calibri" w:hAnsi="Calibri" w:eastAsia="Calibri" w:ascii="Calibri"/>
          <w:color w:val="221F1F"/>
          <w:spacing w:val="0"/>
          <w:w w:val="100"/>
          <w:sz w:val="20"/>
          <w:szCs w:val="20"/>
        </w:rPr>
        <w:t>IMPO</w:t>
      </w:r>
      <w:r>
        <w:rPr>
          <w:rFonts w:cs="Calibri" w:hAnsi="Calibri" w:eastAsia="Calibri" w:ascii="Calibri"/>
          <w:color w:val="221F1F"/>
          <w:spacing w:val="2"/>
          <w:w w:val="100"/>
          <w:sz w:val="20"/>
          <w:szCs w:val="20"/>
        </w:rPr>
        <w:t>R</w:t>
      </w:r>
      <w:r>
        <w:rPr>
          <w:rFonts w:cs="Calibri" w:hAnsi="Calibri" w:eastAsia="Calibri" w:ascii="Calibri"/>
          <w:color w:val="221F1F"/>
          <w:spacing w:val="-1"/>
          <w:w w:val="100"/>
          <w:sz w:val="20"/>
          <w:szCs w:val="20"/>
        </w:rPr>
        <w:t>T</w:t>
      </w:r>
      <w:r>
        <w:rPr>
          <w:rFonts w:cs="Calibri" w:hAnsi="Calibri" w:eastAsia="Calibri" w:ascii="Calibri"/>
          <w:color w:val="221F1F"/>
          <w:spacing w:val="0"/>
          <w:w w:val="100"/>
          <w:sz w:val="20"/>
          <w:szCs w:val="20"/>
        </w:rPr>
        <w:t>E</w:t>
      </w:r>
      <w:r>
        <w:rPr>
          <w:rFonts w:cs="Calibri" w:hAnsi="Calibri" w:eastAsia="Calibri" w:ascii="Calibri"/>
          <w:color w:val="221F1F"/>
          <w:spacing w:val="-4"/>
          <w:w w:val="100"/>
          <w:sz w:val="20"/>
          <w:szCs w:val="20"/>
        </w:rPr>
        <w:t> </w:t>
      </w:r>
      <w:r>
        <w:rPr>
          <w:rFonts w:cs="Calibri" w:hAnsi="Calibri" w:eastAsia="Calibri" w:ascii="Calibri"/>
          <w:color w:val="221F1F"/>
          <w:spacing w:val="-1"/>
          <w:w w:val="100"/>
          <w:sz w:val="20"/>
          <w:szCs w:val="20"/>
        </w:rPr>
        <w:t>T</w:t>
      </w:r>
      <w:r>
        <w:rPr>
          <w:rFonts w:cs="Calibri" w:hAnsi="Calibri" w:eastAsia="Calibri" w:ascii="Calibri"/>
          <w:color w:val="221F1F"/>
          <w:spacing w:val="2"/>
          <w:w w:val="100"/>
          <w:sz w:val="20"/>
          <w:szCs w:val="20"/>
        </w:rPr>
        <w:t>O</w:t>
      </w:r>
      <w:r>
        <w:rPr>
          <w:rFonts w:cs="Calibri" w:hAnsi="Calibri" w:eastAsia="Calibri" w:ascii="Calibri"/>
          <w:color w:val="221F1F"/>
          <w:spacing w:val="-1"/>
          <w:w w:val="100"/>
          <w:sz w:val="20"/>
          <w:szCs w:val="20"/>
        </w:rPr>
        <w:t>T</w:t>
      </w:r>
      <w:r>
        <w:rPr>
          <w:rFonts w:cs="Calibri" w:hAnsi="Calibri" w:eastAsia="Calibri" w:ascii="Calibri"/>
          <w:color w:val="221F1F"/>
          <w:spacing w:val="0"/>
          <w:w w:val="100"/>
          <w:sz w:val="20"/>
          <w:szCs w:val="20"/>
        </w:rPr>
        <w:t>AL</w:t>
      </w:r>
      <w:r>
        <w:rPr>
          <w:rFonts w:cs="Calibri" w:hAnsi="Calibri" w:eastAsia="Calibri" w:ascii="Calibri"/>
          <w:color w:val="221F1F"/>
          <w:spacing w:val="0"/>
          <w:w w:val="100"/>
          <w:sz w:val="20"/>
          <w:szCs w:val="20"/>
        </w:rPr>
        <w:t> </w:t>
      </w:r>
      <w:r>
        <w:rPr>
          <w:rFonts w:cs="Calibri" w:hAnsi="Calibri" w:eastAsia="Calibri" w:ascii="Calibri"/>
          <w:color w:val="221F1F"/>
          <w:spacing w:val="0"/>
          <w:w w:val="100"/>
          <w:sz w:val="20"/>
          <w:szCs w:val="20"/>
        </w:rPr>
        <w:t>DE</w:t>
      </w:r>
      <w:r>
        <w:rPr>
          <w:rFonts w:cs="Calibri" w:hAnsi="Calibri" w:eastAsia="Calibri" w:ascii="Calibri"/>
          <w:color w:val="221F1F"/>
          <w:spacing w:val="1"/>
          <w:w w:val="100"/>
          <w:sz w:val="20"/>
          <w:szCs w:val="20"/>
        </w:rPr>
        <w:t> </w:t>
      </w:r>
      <w:r>
        <w:rPr>
          <w:rFonts w:cs="Calibri" w:hAnsi="Calibri" w:eastAsia="Calibri" w:ascii="Calibri"/>
          <w:color w:val="221F1F"/>
          <w:spacing w:val="0"/>
          <w:w w:val="100"/>
          <w:sz w:val="20"/>
          <w:szCs w:val="20"/>
        </w:rPr>
        <w:t>LAS</w:t>
      </w:r>
      <w:r>
        <w:rPr>
          <w:rFonts w:cs="Calibri" w:hAnsi="Calibri" w:eastAsia="Calibri" w:ascii="Calibri"/>
          <w:color w:val="221F1F"/>
          <w:spacing w:val="2"/>
          <w:w w:val="100"/>
          <w:sz w:val="20"/>
          <w:szCs w:val="20"/>
        </w:rPr>
        <w:t> </w:t>
      </w:r>
      <w:r>
        <w:rPr>
          <w:rFonts w:cs="Calibri" w:hAnsi="Calibri" w:eastAsia="Calibri" w:ascii="Calibri"/>
          <w:color w:val="221F1F"/>
          <w:spacing w:val="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color w:val="221F1F"/>
          <w:spacing w:val="0"/>
          <w:w w:val="100"/>
          <w:sz w:val="20"/>
          <w:szCs w:val="20"/>
        </w:rPr>
        <w:t>R</w:t>
      </w:r>
      <w:r>
        <w:rPr>
          <w:rFonts w:cs="Calibri" w:hAnsi="Calibri" w:eastAsia="Calibri" w:ascii="Calibri"/>
          <w:color w:val="221F1F"/>
          <w:spacing w:val="2"/>
          <w:w w:val="100"/>
          <w:sz w:val="20"/>
          <w:szCs w:val="20"/>
        </w:rPr>
        <w:t>O</w:t>
      </w:r>
      <w:r>
        <w:rPr>
          <w:rFonts w:cs="Calibri" w:hAnsi="Calibri" w:eastAsia="Calibri" w:ascii="Calibri"/>
          <w:color w:val="221F1F"/>
          <w:spacing w:val="-1"/>
          <w:w w:val="100"/>
          <w:sz w:val="20"/>
          <w:szCs w:val="20"/>
        </w:rPr>
        <w:t>G</w:t>
      </w:r>
      <w:r>
        <w:rPr>
          <w:rFonts w:cs="Calibri" w:hAnsi="Calibri" w:eastAsia="Calibri" w:ascii="Calibri"/>
          <w:color w:val="221F1F"/>
          <w:spacing w:val="0"/>
          <w:w w:val="100"/>
          <w:sz w:val="20"/>
          <w:szCs w:val="20"/>
        </w:rPr>
        <w:t>A</w:t>
      </w:r>
      <w:r>
        <w:rPr>
          <w:rFonts w:cs="Calibri" w:hAnsi="Calibri" w:eastAsia="Calibri" w:ascii="Calibri"/>
          <w:color w:val="221F1F"/>
          <w:spacing w:val="-1"/>
          <w:w w:val="100"/>
          <w:sz w:val="20"/>
          <w:szCs w:val="20"/>
        </w:rPr>
        <w:t>C</w:t>
      </w:r>
      <w:r>
        <w:rPr>
          <w:rFonts w:cs="Calibri" w:hAnsi="Calibri" w:eastAsia="Calibri" w:ascii="Calibri"/>
          <w:color w:val="221F1F"/>
          <w:spacing w:val="0"/>
          <w:w w:val="100"/>
          <w:sz w:val="20"/>
          <w:szCs w:val="20"/>
        </w:rPr>
        <w:t>IO</w:t>
      </w:r>
      <w:r>
        <w:rPr>
          <w:rFonts w:cs="Calibri" w:hAnsi="Calibri" w:eastAsia="Calibri" w:ascii="Calibri"/>
          <w:color w:val="221F1F"/>
          <w:spacing w:val="1"/>
          <w:w w:val="100"/>
          <w:sz w:val="20"/>
          <w:szCs w:val="20"/>
        </w:rPr>
        <w:t>N</w:t>
      </w:r>
      <w:r>
        <w:rPr>
          <w:rFonts w:cs="Calibri" w:hAnsi="Calibri" w:eastAsia="Calibri" w:ascii="Calibri"/>
          <w:color w:val="221F1F"/>
          <w:spacing w:val="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color w:val="221F1F"/>
          <w:spacing w:val="0"/>
          <w:w w:val="100"/>
          <w:sz w:val="20"/>
          <w:szCs w:val="20"/>
        </w:rPr>
        <w:t>S</w:t>
      </w:r>
      <w:r>
        <w:rPr>
          <w:rFonts w:cs="Calibri" w:hAnsi="Calibri" w:eastAsia="Calibri" w:ascii="Calibri"/>
          <w:color w:val="221F1F"/>
          <w:spacing w:val="-7"/>
          <w:w w:val="100"/>
          <w:sz w:val="20"/>
          <w:szCs w:val="20"/>
        </w:rPr>
        <w:t> </w:t>
      </w:r>
      <w:r>
        <w:rPr>
          <w:rFonts w:cs="Calibri" w:hAnsi="Calibri" w:eastAsia="Calibri" w:ascii="Calibri"/>
          <w:color w:val="221F1F"/>
          <w:spacing w:val="0"/>
          <w:w w:val="100"/>
          <w:sz w:val="20"/>
          <w:szCs w:val="20"/>
        </w:rPr>
        <w:t>POR</w:t>
      </w:r>
      <w:r>
        <w:rPr>
          <w:rFonts w:cs="Calibri" w:hAnsi="Calibri" w:eastAsia="Calibri" w:ascii="Calibri"/>
          <w:color w:val="221F1F"/>
          <w:spacing w:val="0"/>
          <w:w w:val="100"/>
          <w:sz w:val="20"/>
          <w:szCs w:val="20"/>
        </w:rPr>
        <w:t> </w:t>
      </w:r>
      <w:r>
        <w:rPr>
          <w:rFonts w:cs="Calibri" w:hAnsi="Calibri" w:eastAsia="Calibri" w:ascii="Calibri"/>
          <w:color w:val="221F1F"/>
          <w:spacing w:val="0"/>
          <w:w w:val="100"/>
          <w:sz w:val="20"/>
          <w:szCs w:val="20"/>
        </w:rPr>
        <w:t>R</w:t>
      </w:r>
      <w:r>
        <w:rPr>
          <w:rFonts w:cs="Calibri" w:hAnsi="Calibri" w:eastAsia="Calibri" w:ascii="Calibri"/>
          <w:color w:val="221F1F"/>
          <w:spacing w:val="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color w:val="221F1F"/>
          <w:spacing w:val="2"/>
          <w:w w:val="100"/>
          <w:sz w:val="20"/>
          <w:szCs w:val="20"/>
        </w:rPr>
        <w:t>M</w:t>
      </w:r>
      <w:r>
        <w:rPr>
          <w:rFonts w:cs="Calibri" w:hAnsi="Calibri" w:eastAsia="Calibri" w:ascii="Calibri"/>
          <w:color w:val="221F1F"/>
          <w:spacing w:val="-1"/>
          <w:w w:val="100"/>
          <w:sz w:val="20"/>
          <w:szCs w:val="20"/>
        </w:rPr>
        <w:t>U</w:t>
      </w:r>
      <w:r>
        <w:rPr>
          <w:rFonts w:cs="Calibri" w:hAnsi="Calibri" w:eastAsia="Calibri" w:ascii="Calibri"/>
          <w:color w:val="221F1F"/>
          <w:spacing w:val="1"/>
          <w:w w:val="100"/>
          <w:sz w:val="20"/>
          <w:szCs w:val="20"/>
        </w:rPr>
        <w:t>N</w:t>
      </w:r>
      <w:r>
        <w:rPr>
          <w:rFonts w:cs="Calibri" w:hAnsi="Calibri" w:eastAsia="Calibri" w:ascii="Calibri"/>
          <w:color w:val="221F1F"/>
          <w:spacing w:val="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color w:val="221F1F"/>
          <w:spacing w:val="0"/>
          <w:w w:val="100"/>
          <w:sz w:val="20"/>
          <w:szCs w:val="20"/>
        </w:rPr>
        <w:t>RA</w:t>
      </w:r>
      <w:r>
        <w:rPr>
          <w:rFonts w:cs="Calibri" w:hAnsi="Calibri" w:eastAsia="Calibri" w:ascii="Calibri"/>
          <w:color w:val="221F1F"/>
          <w:spacing w:val="-1"/>
          <w:w w:val="100"/>
          <w:sz w:val="20"/>
          <w:szCs w:val="20"/>
        </w:rPr>
        <w:t>C</w:t>
      </w:r>
      <w:r>
        <w:rPr>
          <w:rFonts w:cs="Calibri" w:hAnsi="Calibri" w:eastAsia="Calibri" w:ascii="Calibri"/>
          <w:color w:val="221F1F"/>
          <w:spacing w:val="2"/>
          <w:w w:val="100"/>
          <w:sz w:val="20"/>
          <w:szCs w:val="20"/>
        </w:rPr>
        <w:t>I</w:t>
      </w:r>
      <w:r>
        <w:rPr>
          <w:rFonts w:cs="Calibri" w:hAnsi="Calibri" w:eastAsia="Calibri" w:ascii="Calibri"/>
          <w:color w:val="221F1F"/>
          <w:spacing w:val="0"/>
          <w:w w:val="100"/>
          <w:sz w:val="20"/>
          <w:szCs w:val="20"/>
        </w:rPr>
        <w:t>O</w:t>
      </w:r>
      <w:r>
        <w:rPr>
          <w:rFonts w:cs="Calibri" w:hAnsi="Calibri" w:eastAsia="Calibri" w:ascii="Calibri"/>
          <w:color w:val="221F1F"/>
          <w:spacing w:val="1"/>
          <w:w w:val="100"/>
          <w:sz w:val="20"/>
          <w:szCs w:val="20"/>
        </w:rPr>
        <w:t>N</w:t>
      </w:r>
      <w:r>
        <w:rPr>
          <w:rFonts w:cs="Calibri" w:hAnsi="Calibri" w:eastAsia="Calibri" w:ascii="Calibri"/>
          <w:color w:val="221F1F"/>
          <w:spacing w:val="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color w:val="221F1F"/>
          <w:spacing w:val="0"/>
          <w:w w:val="100"/>
          <w:sz w:val="20"/>
          <w:szCs w:val="20"/>
        </w:rPr>
        <w:t>S</w:t>
      </w:r>
      <w:r>
        <w:rPr>
          <w:rFonts w:cs="Calibri" w:hAnsi="Calibri" w:eastAsia="Calibri" w:ascii="Calibri"/>
          <w:color w:val="221F1F"/>
          <w:spacing w:val="-14"/>
          <w:w w:val="100"/>
          <w:sz w:val="20"/>
          <w:szCs w:val="20"/>
        </w:rPr>
        <w:t> </w:t>
      </w:r>
      <w:r>
        <w:rPr>
          <w:rFonts w:cs="Calibri" w:hAnsi="Calibri" w:eastAsia="Calibri" w:ascii="Calibri"/>
          <w:color w:val="221F1F"/>
          <w:spacing w:val="0"/>
          <w:w w:val="100"/>
          <w:sz w:val="20"/>
          <w:szCs w:val="20"/>
        </w:rPr>
        <w:t>AL</w:t>
      </w:r>
      <w:r>
        <w:rPr>
          <w:rFonts w:cs="Calibri" w:hAnsi="Calibri" w:eastAsia="Calibri" w:ascii="Calibri"/>
          <w:color w:val="221F1F"/>
          <w:spacing w:val="0"/>
          <w:w w:val="100"/>
          <w:sz w:val="20"/>
          <w:szCs w:val="20"/>
        </w:rPr>
        <w:t> </w:t>
      </w:r>
      <w:r>
        <w:rPr>
          <w:rFonts w:cs="Calibri" w:hAnsi="Calibri" w:eastAsia="Calibri" w:ascii="Calibri"/>
          <w:color w:val="221F1F"/>
          <w:spacing w:val="-1"/>
          <w:w w:val="100"/>
          <w:sz w:val="20"/>
          <w:szCs w:val="20"/>
        </w:rPr>
        <w:t>T</w:t>
      </w:r>
      <w:r>
        <w:rPr>
          <w:rFonts w:cs="Calibri" w:hAnsi="Calibri" w:eastAsia="Calibri" w:ascii="Calibri"/>
          <w:color w:val="221F1F"/>
          <w:spacing w:val="0"/>
          <w:w w:val="100"/>
          <w:sz w:val="20"/>
          <w:szCs w:val="20"/>
        </w:rPr>
        <w:t>RA</w:t>
      </w:r>
      <w:r>
        <w:rPr>
          <w:rFonts w:cs="Calibri" w:hAnsi="Calibri" w:eastAsia="Calibri" w:ascii="Calibri"/>
          <w:color w:val="221F1F"/>
          <w:spacing w:val="2"/>
          <w:w w:val="100"/>
          <w:sz w:val="20"/>
          <w:szCs w:val="20"/>
        </w:rPr>
        <w:t>B</w:t>
      </w:r>
      <w:r>
        <w:rPr>
          <w:rFonts w:cs="Calibri" w:hAnsi="Calibri" w:eastAsia="Calibri" w:ascii="Calibri"/>
          <w:color w:val="221F1F"/>
          <w:spacing w:val="0"/>
          <w:w w:val="100"/>
          <w:sz w:val="20"/>
          <w:szCs w:val="20"/>
        </w:rPr>
        <w:t>A</w:t>
      </w:r>
      <w:r>
        <w:rPr>
          <w:rFonts w:cs="Calibri" w:hAnsi="Calibri" w:eastAsia="Calibri" w:ascii="Calibri"/>
          <w:color w:val="221F1F"/>
          <w:spacing w:val="-1"/>
          <w:w w:val="100"/>
          <w:sz w:val="20"/>
          <w:szCs w:val="20"/>
        </w:rPr>
        <w:t>J</w:t>
      </w:r>
      <w:r>
        <w:rPr>
          <w:rFonts w:cs="Calibri" w:hAnsi="Calibri" w:eastAsia="Calibri" w:ascii="Calibri"/>
          <w:color w:val="221F1F"/>
          <w:spacing w:val="0"/>
          <w:w w:val="100"/>
          <w:sz w:val="20"/>
          <w:szCs w:val="20"/>
        </w:rPr>
        <w:t>O</w:t>
      </w:r>
      <w:r>
        <w:rPr>
          <w:rFonts w:cs="Calibri" w:hAnsi="Calibri" w:eastAsia="Calibri" w:ascii="Calibri"/>
          <w:color w:val="221F1F"/>
          <w:spacing w:val="-7"/>
          <w:w w:val="100"/>
          <w:sz w:val="20"/>
          <w:szCs w:val="20"/>
        </w:rPr>
        <w:t> </w:t>
      </w:r>
      <w:r>
        <w:rPr>
          <w:rFonts w:cs="Calibri" w:hAnsi="Calibri" w:eastAsia="Calibri" w:ascii="Calibri"/>
          <w:color w:val="221F1F"/>
          <w:spacing w:val="0"/>
          <w:w w:val="100"/>
          <w:sz w:val="20"/>
          <w:szCs w:val="20"/>
        </w:rPr>
        <w:t>P</w:t>
      </w:r>
      <w:r>
        <w:rPr>
          <w:rFonts w:cs="Calibri" w:hAnsi="Calibri" w:eastAsia="Calibri" w:ascii="Calibri"/>
          <w:color w:val="221F1F"/>
          <w:spacing w:val="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color w:val="221F1F"/>
          <w:spacing w:val="2"/>
          <w:w w:val="100"/>
          <w:sz w:val="20"/>
          <w:szCs w:val="20"/>
        </w:rPr>
        <w:t>R</w:t>
      </w:r>
      <w:r>
        <w:rPr>
          <w:rFonts w:cs="Calibri" w:hAnsi="Calibri" w:eastAsia="Calibri" w:ascii="Calibri"/>
          <w:color w:val="221F1F"/>
          <w:spacing w:val="0"/>
          <w:w w:val="100"/>
          <w:sz w:val="20"/>
          <w:szCs w:val="20"/>
        </w:rPr>
        <w:t>SO</w:t>
      </w:r>
      <w:r>
        <w:rPr>
          <w:rFonts w:cs="Calibri" w:hAnsi="Calibri" w:eastAsia="Calibri" w:ascii="Calibri"/>
          <w:color w:val="221F1F"/>
          <w:spacing w:val="1"/>
          <w:w w:val="100"/>
          <w:sz w:val="20"/>
          <w:szCs w:val="20"/>
        </w:rPr>
        <w:t>N</w:t>
      </w:r>
      <w:r>
        <w:rPr>
          <w:rFonts w:cs="Calibri" w:hAnsi="Calibri" w:eastAsia="Calibri" w:ascii="Calibri"/>
          <w:color w:val="221F1F"/>
          <w:spacing w:val="0"/>
          <w:w w:val="100"/>
          <w:sz w:val="20"/>
          <w:szCs w:val="20"/>
        </w:rPr>
        <w:t>AL</w:t>
      </w:r>
      <w:r>
        <w:rPr>
          <w:rFonts w:cs="Calibri" w:hAnsi="Calibri" w:eastAsia="Calibri" w:ascii="Calibri"/>
          <w:color w:val="221F1F"/>
          <w:spacing w:val="-9"/>
          <w:w w:val="100"/>
          <w:sz w:val="20"/>
          <w:szCs w:val="20"/>
        </w:rPr>
        <w:t> </w:t>
      </w:r>
      <w:r>
        <w:rPr>
          <w:rFonts w:cs="Calibri" w:hAnsi="Calibri" w:eastAsia="Calibri" w:ascii="Calibri"/>
          <w:color w:val="221F1F"/>
          <w:spacing w:val="0"/>
          <w:w w:val="100"/>
          <w:sz w:val="20"/>
          <w:szCs w:val="20"/>
        </w:rPr>
        <w:t>R</w:t>
      </w:r>
      <w:r>
        <w:rPr>
          <w:rFonts w:cs="Calibri" w:hAnsi="Calibri" w:eastAsia="Calibri" w:ascii="Calibri"/>
          <w:color w:val="221F1F"/>
          <w:spacing w:val="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color w:val="221F1F"/>
          <w:spacing w:val="0"/>
          <w:w w:val="100"/>
          <w:sz w:val="20"/>
          <w:szCs w:val="20"/>
        </w:rPr>
        <w:t>ALI</w:t>
      </w:r>
      <w:r>
        <w:rPr>
          <w:rFonts w:cs="Calibri" w:hAnsi="Calibri" w:eastAsia="Calibri" w:ascii="Calibri"/>
          <w:color w:val="221F1F"/>
          <w:spacing w:val="1"/>
          <w:w w:val="100"/>
          <w:sz w:val="20"/>
          <w:szCs w:val="20"/>
        </w:rPr>
        <w:t>Z</w:t>
      </w:r>
      <w:r>
        <w:rPr>
          <w:rFonts w:cs="Calibri" w:hAnsi="Calibri" w:eastAsia="Calibri" w:ascii="Calibri"/>
          <w:color w:val="221F1F"/>
          <w:spacing w:val="2"/>
          <w:w w:val="100"/>
          <w:sz w:val="20"/>
          <w:szCs w:val="20"/>
        </w:rPr>
        <w:t>A</w:t>
      </w:r>
      <w:r>
        <w:rPr>
          <w:rFonts w:cs="Calibri" w:hAnsi="Calibri" w:eastAsia="Calibri" w:ascii="Calibri"/>
          <w:color w:val="221F1F"/>
          <w:spacing w:val="0"/>
          <w:w w:val="100"/>
          <w:sz w:val="20"/>
          <w:szCs w:val="20"/>
        </w:rPr>
        <w:t>DOS</w:t>
      </w:r>
      <w:r>
        <w:rPr>
          <w:rFonts w:cs="Calibri" w:hAnsi="Calibri" w:eastAsia="Calibri" w:ascii="Calibri"/>
          <w:color w:val="221F1F"/>
          <w:spacing w:val="-10"/>
          <w:w w:val="100"/>
          <w:sz w:val="20"/>
          <w:szCs w:val="20"/>
        </w:rPr>
        <w:t> </w:t>
      </w:r>
      <w:r>
        <w:rPr>
          <w:rFonts w:cs="Calibri" w:hAnsi="Calibri" w:eastAsia="Calibri" w:ascii="Calibri"/>
          <w:color w:val="221F1F"/>
          <w:spacing w:val="0"/>
          <w:w w:val="100"/>
          <w:sz w:val="20"/>
          <w:szCs w:val="20"/>
        </w:rPr>
        <w:t>P</w:t>
      </w:r>
      <w:r>
        <w:rPr>
          <w:rFonts w:cs="Calibri" w:hAnsi="Calibri" w:eastAsia="Calibri" w:ascii="Calibri"/>
          <w:color w:val="221F1F"/>
          <w:spacing w:val="1"/>
          <w:w w:val="100"/>
          <w:sz w:val="20"/>
          <w:szCs w:val="20"/>
        </w:rPr>
        <w:t>O</w:t>
      </w:r>
      <w:r>
        <w:rPr>
          <w:rFonts w:cs="Calibri" w:hAnsi="Calibri" w:eastAsia="Calibri" w:ascii="Calibri"/>
          <w:color w:val="221F1F"/>
          <w:spacing w:val="0"/>
          <w:w w:val="100"/>
          <w:sz w:val="20"/>
          <w:szCs w:val="20"/>
        </w:rPr>
        <w:t>R</w:t>
      </w:r>
      <w:r>
        <w:rPr>
          <w:rFonts w:cs="Calibri" w:hAnsi="Calibri" w:eastAsia="Calibri" w:ascii="Calibri"/>
          <w:color w:val="221F1F"/>
          <w:spacing w:val="-3"/>
          <w:w w:val="100"/>
          <w:sz w:val="20"/>
          <w:szCs w:val="20"/>
        </w:rPr>
        <w:t> </w:t>
      </w:r>
      <w:r>
        <w:rPr>
          <w:rFonts w:cs="Calibri" w:hAnsi="Calibri" w:eastAsia="Calibri" w:ascii="Calibri"/>
          <w:color w:val="221F1F"/>
          <w:spacing w:val="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color w:val="221F1F"/>
          <w:spacing w:val="0"/>
          <w:w w:val="100"/>
          <w:sz w:val="20"/>
          <w:szCs w:val="20"/>
        </w:rPr>
        <w:t>L</w:t>
      </w:r>
      <w:r>
        <w:rPr>
          <w:rFonts w:cs="Calibri" w:hAnsi="Calibri" w:eastAsia="Calibri" w:ascii="Calibri"/>
          <w:color w:val="221F1F"/>
          <w:spacing w:val="-1"/>
          <w:w w:val="100"/>
          <w:sz w:val="20"/>
          <w:szCs w:val="20"/>
        </w:rPr>
        <w:t> </w:t>
      </w:r>
      <w:r>
        <w:rPr>
          <w:rFonts w:cs="Calibri" w:hAnsi="Calibri" w:eastAsia="Calibri" w:ascii="Calibri"/>
          <w:color w:val="221F1F"/>
          <w:spacing w:val="0"/>
          <w:w w:val="100"/>
          <w:sz w:val="20"/>
          <w:szCs w:val="20"/>
        </w:rPr>
        <w:t>CO</w:t>
      </w:r>
      <w:r>
        <w:rPr>
          <w:rFonts w:cs="Calibri" w:hAnsi="Calibri" w:eastAsia="Calibri" w:ascii="Calibri"/>
          <w:color w:val="221F1F"/>
          <w:spacing w:val="3"/>
          <w:w w:val="100"/>
          <w:sz w:val="20"/>
          <w:szCs w:val="20"/>
        </w:rPr>
        <w:t>N</w:t>
      </w:r>
      <w:r>
        <w:rPr>
          <w:rFonts w:cs="Calibri" w:hAnsi="Calibri" w:eastAsia="Calibri" w:ascii="Calibri"/>
          <w:color w:val="221F1F"/>
          <w:spacing w:val="-1"/>
          <w:w w:val="100"/>
          <w:sz w:val="20"/>
          <w:szCs w:val="20"/>
        </w:rPr>
        <w:t>T</w:t>
      </w:r>
      <w:r>
        <w:rPr>
          <w:rFonts w:cs="Calibri" w:hAnsi="Calibri" w:eastAsia="Calibri" w:ascii="Calibri"/>
          <w:color w:val="221F1F"/>
          <w:spacing w:val="0"/>
          <w:w w:val="100"/>
          <w:sz w:val="20"/>
          <w:szCs w:val="20"/>
        </w:rPr>
        <w:t>RI</w:t>
      </w:r>
      <w:r>
        <w:rPr>
          <w:rFonts w:cs="Calibri" w:hAnsi="Calibri" w:eastAsia="Calibri" w:ascii="Calibri"/>
          <w:color w:val="221F1F"/>
          <w:spacing w:val="2"/>
          <w:w w:val="100"/>
          <w:sz w:val="20"/>
          <w:szCs w:val="20"/>
        </w:rPr>
        <w:t>B</w:t>
      </w:r>
      <w:r>
        <w:rPr>
          <w:rFonts w:cs="Calibri" w:hAnsi="Calibri" w:eastAsia="Calibri" w:ascii="Calibri"/>
          <w:color w:val="221F1F"/>
          <w:spacing w:val="-1"/>
          <w:w w:val="100"/>
          <w:sz w:val="20"/>
          <w:szCs w:val="20"/>
        </w:rPr>
        <w:t>U</w:t>
      </w:r>
      <w:r>
        <w:rPr>
          <w:rFonts w:cs="Calibri" w:hAnsi="Calibri" w:eastAsia="Calibri" w:ascii="Calibri"/>
          <w:color w:val="221F1F"/>
          <w:spacing w:val="-1"/>
          <w:w w:val="100"/>
          <w:sz w:val="20"/>
          <w:szCs w:val="20"/>
        </w:rPr>
        <w:t>Y</w:t>
      </w:r>
      <w:r>
        <w:rPr>
          <w:rFonts w:cs="Calibri" w:hAnsi="Calibri" w:eastAsia="Calibri" w:ascii="Calibri"/>
          <w:color w:val="221F1F"/>
          <w:spacing w:val="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color w:val="221F1F"/>
          <w:spacing w:val="1"/>
          <w:w w:val="100"/>
          <w:sz w:val="20"/>
          <w:szCs w:val="20"/>
        </w:rPr>
        <w:t>N</w:t>
      </w:r>
      <w:r>
        <w:rPr>
          <w:rFonts w:cs="Calibri" w:hAnsi="Calibri" w:eastAsia="Calibri" w:ascii="Calibri"/>
          <w:color w:val="221F1F"/>
          <w:spacing w:val="-1"/>
          <w:w w:val="100"/>
          <w:sz w:val="20"/>
          <w:szCs w:val="20"/>
        </w:rPr>
        <w:t>T</w:t>
      </w:r>
      <w:r>
        <w:rPr>
          <w:rFonts w:cs="Calibri" w:hAnsi="Calibri" w:eastAsia="Calibri" w:ascii="Calibri"/>
          <w:color w:val="221F1F"/>
          <w:spacing w:val="0"/>
          <w:w w:val="100"/>
          <w:sz w:val="20"/>
          <w:szCs w:val="20"/>
        </w:rPr>
        <w:t>E</w:t>
      </w:r>
      <w:r>
        <w:rPr>
          <w:rFonts w:cs="Calibri" w:hAnsi="Calibri" w:eastAsia="Calibri" w:ascii="Calibri"/>
          <w:color w:val="221F1F"/>
          <w:spacing w:val="-10"/>
          <w:w w:val="100"/>
          <w:sz w:val="20"/>
          <w:szCs w:val="20"/>
        </w:rPr>
        <w:t> </w:t>
      </w:r>
      <w:r>
        <w:rPr>
          <w:rFonts w:cs="Calibri" w:hAnsi="Calibri" w:eastAsia="Calibri" w:ascii="Calibri"/>
          <w:color w:val="221F1F"/>
          <w:spacing w:val="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color w:val="221F1F"/>
          <w:spacing w:val="0"/>
          <w:w w:val="100"/>
          <w:sz w:val="20"/>
          <w:szCs w:val="20"/>
        </w:rPr>
        <w:t>N</w:t>
      </w:r>
      <w:r>
        <w:rPr>
          <w:rFonts w:cs="Calibri" w:hAnsi="Calibri" w:eastAsia="Calibri" w:ascii="Calibri"/>
          <w:color w:val="221F1F"/>
          <w:spacing w:val="-1"/>
          <w:w w:val="100"/>
          <w:sz w:val="20"/>
          <w:szCs w:val="20"/>
        </w:rPr>
        <w:t> </w:t>
      </w:r>
      <w:r>
        <w:rPr>
          <w:rFonts w:cs="Calibri" w:hAnsi="Calibri" w:eastAsia="Calibri" w:ascii="Calibri"/>
          <w:color w:val="221F1F"/>
          <w:spacing w:val="2"/>
          <w:w w:val="100"/>
          <w:sz w:val="20"/>
          <w:szCs w:val="20"/>
        </w:rPr>
        <w:t>E</w:t>
      </w:r>
      <w:r>
        <w:rPr>
          <w:rFonts w:cs="Calibri" w:hAnsi="Calibri" w:eastAsia="Calibri" w:ascii="Calibri"/>
          <w:color w:val="221F1F"/>
          <w:spacing w:val="0"/>
          <w:w w:val="100"/>
          <w:sz w:val="20"/>
          <w:szCs w:val="20"/>
        </w:rPr>
        <w:t>L</w:t>
      </w:r>
      <w:r>
        <w:rPr>
          <w:rFonts w:cs="Calibri" w:hAnsi="Calibri" w:eastAsia="Calibri" w:ascii="Calibri"/>
          <w:color w:val="221F1F"/>
          <w:spacing w:val="-1"/>
          <w:w w:val="100"/>
          <w:sz w:val="20"/>
          <w:szCs w:val="20"/>
        </w:rPr>
        <w:t> </w:t>
      </w:r>
      <w:r>
        <w:rPr>
          <w:rFonts w:cs="Calibri" w:hAnsi="Calibri" w:eastAsia="Calibri" w:ascii="Calibri"/>
          <w:color w:val="221F1F"/>
          <w:spacing w:val="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color w:val="221F1F"/>
          <w:spacing w:val="-1"/>
          <w:w w:val="100"/>
          <w:sz w:val="20"/>
          <w:szCs w:val="20"/>
        </w:rPr>
        <w:t>J</w:t>
      </w:r>
      <w:r>
        <w:rPr>
          <w:rFonts w:cs="Calibri" w:hAnsi="Calibri" w:eastAsia="Calibri" w:ascii="Calibri"/>
          <w:color w:val="221F1F"/>
          <w:spacing w:val="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color w:val="221F1F"/>
          <w:spacing w:val="0"/>
          <w:w w:val="100"/>
          <w:sz w:val="20"/>
          <w:szCs w:val="20"/>
        </w:rPr>
        <w:t>R</w:t>
      </w:r>
      <w:r>
        <w:rPr>
          <w:rFonts w:cs="Calibri" w:hAnsi="Calibri" w:eastAsia="Calibri" w:ascii="Calibri"/>
          <w:color w:val="221F1F"/>
          <w:spacing w:val="-1"/>
          <w:w w:val="100"/>
          <w:sz w:val="20"/>
          <w:szCs w:val="20"/>
        </w:rPr>
        <w:t>C</w:t>
      </w:r>
      <w:r>
        <w:rPr>
          <w:rFonts w:cs="Calibri" w:hAnsi="Calibri" w:eastAsia="Calibri" w:ascii="Calibri"/>
          <w:color w:val="221F1F"/>
          <w:spacing w:val="0"/>
          <w:w w:val="100"/>
          <w:sz w:val="20"/>
          <w:szCs w:val="20"/>
        </w:rPr>
        <w:t>ICIO</w:t>
      </w:r>
      <w:r>
        <w:rPr>
          <w:rFonts w:cs="Calibri" w:hAnsi="Calibri" w:eastAsia="Calibri" w:ascii="Calibri"/>
          <w:color w:val="221F1F"/>
          <w:spacing w:val="-8"/>
          <w:w w:val="100"/>
          <w:sz w:val="20"/>
          <w:szCs w:val="20"/>
        </w:rPr>
        <w:t> </w:t>
      </w:r>
      <w:r>
        <w:rPr>
          <w:rFonts w:cs="Calibri" w:hAnsi="Calibri" w:eastAsia="Calibri" w:ascii="Calibri"/>
          <w:color w:val="221F1F"/>
          <w:spacing w:val="0"/>
          <w:w w:val="100"/>
          <w:sz w:val="20"/>
          <w:szCs w:val="20"/>
        </w:rPr>
        <w:t>SU</w:t>
      </w:r>
      <w:r>
        <w:rPr>
          <w:rFonts w:cs="Calibri" w:hAnsi="Calibri" w:eastAsia="Calibri" w:ascii="Calibri"/>
          <w:color w:val="221F1F"/>
          <w:spacing w:val="-2"/>
          <w:w w:val="100"/>
          <w:sz w:val="20"/>
          <w:szCs w:val="20"/>
        </w:rPr>
        <w:t>J</w:t>
      </w:r>
      <w:r>
        <w:rPr>
          <w:rFonts w:cs="Calibri" w:hAnsi="Calibri" w:eastAsia="Calibri" w:ascii="Calibri"/>
          <w:color w:val="221F1F"/>
          <w:spacing w:val="3"/>
          <w:w w:val="100"/>
          <w:sz w:val="20"/>
          <w:szCs w:val="20"/>
        </w:rPr>
        <w:t>E</w:t>
      </w:r>
      <w:r>
        <w:rPr>
          <w:rFonts w:cs="Calibri" w:hAnsi="Calibri" w:eastAsia="Calibri" w:ascii="Calibri"/>
          <w:color w:val="221F1F"/>
          <w:spacing w:val="-1"/>
          <w:w w:val="100"/>
          <w:sz w:val="20"/>
          <w:szCs w:val="20"/>
        </w:rPr>
        <w:t>T</w:t>
      </w:r>
      <w:r>
        <w:rPr>
          <w:rFonts w:cs="Calibri" w:hAnsi="Calibri" w:eastAsia="Calibri" w:ascii="Calibri"/>
          <w:color w:val="221F1F"/>
          <w:spacing w:val="0"/>
          <w:w w:val="100"/>
          <w:sz w:val="20"/>
          <w:szCs w:val="20"/>
        </w:rPr>
        <w:t>O</w:t>
      </w:r>
      <w:r>
        <w:rPr>
          <w:rFonts w:cs="Calibri" w:hAnsi="Calibri" w:eastAsia="Calibri" w:ascii="Calibri"/>
          <w:color w:val="221F1F"/>
          <w:spacing w:val="-6"/>
          <w:w w:val="100"/>
          <w:sz w:val="20"/>
          <w:szCs w:val="20"/>
        </w:rPr>
        <w:t> </w:t>
      </w:r>
      <w:r>
        <w:rPr>
          <w:rFonts w:cs="Calibri" w:hAnsi="Calibri" w:eastAsia="Calibri" w:ascii="Calibri"/>
          <w:color w:val="221F1F"/>
          <w:spacing w:val="0"/>
          <w:w w:val="100"/>
          <w:sz w:val="20"/>
          <w:szCs w:val="20"/>
        </w:rPr>
        <w:t>A</w:t>
      </w:r>
      <w:r>
        <w:rPr>
          <w:rFonts w:cs="Calibri" w:hAnsi="Calibri" w:eastAsia="Calibri" w:ascii="Calibri"/>
          <w:color w:val="221F1F"/>
          <w:spacing w:val="-1"/>
          <w:w w:val="100"/>
          <w:sz w:val="20"/>
          <w:szCs w:val="20"/>
        </w:rPr>
        <w:t> </w:t>
      </w:r>
      <w:r>
        <w:rPr>
          <w:rFonts w:cs="Calibri" w:hAnsi="Calibri" w:eastAsia="Calibri" w:ascii="Calibri"/>
          <w:color w:val="221F1F"/>
          <w:spacing w:val="0"/>
          <w:w w:val="100"/>
          <w:sz w:val="20"/>
          <w:szCs w:val="20"/>
        </w:rPr>
        <w:t>R</w:t>
      </w:r>
      <w:r>
        <w:rPr>
          <w:rFonts w:cs="Calibri" w:hAnsi="Calibri" w:eastAsia="Calibri" w:ascii="Calibri"/>
          <w:color w:val="221F1F"/>
          <w:spacing w:val="4"/>
          <w:w w:val="100"/>
          <w:sz w:val="20"/>
          <w:szCs w:val="20"/>
        </w:rPr>
        <w:t>E</w:t>
      </w:r>
      <w:r>
        <w:rPr>
          <w:rFonts w:cs="Calibri" w:hAnsi="Calibri" w:eastAsia="Calibri" w:ascii="Calibri"/>
          <w:color w:val="221F1F"/>
          <w:spacing w:val="0"/>
          <w:w w:val="100"/>
          <w:sz w:val="20"/>
          <w:szCs w:val="20"/>
        </w:rPr>
        <w:t>VISIÓ</w:t>
      </w:r>
      <w:r>
        <w:rPr>
          <w:rFonts w:cs="Calibri" w:hAnsi="Calibri" w:eastAsia="Calibri" w:ascii="Calibri"/>
          <w:color w:val="221F1F"/>
          <w:spacing w:val="1"/>
          <w:w w:val="100"/>
          <w:sz w:val="20"/>
          <w:szCs w:val="20"/>
        </w:rPr>
        <w:t>N</w:t>
      </w:r>
      <w:r>
        <w:rPr>
          <w:rFonts w:cs="Calibri" w:hAnsi="Calibri" w:eastAsia="Calibri" w:ascii="Calibri"/>
          <w:color w:val="221F1F"/>
          <w:spacing w:val="0"/>
          <w:w w:val="100"/>
          <w:sz w:val="20"/>
          <w:szCs w:val="20"/>
        </w:rPr>
        <w:t>.</w:t>
      </w:r>
      <w:r>
        <w:rPr>
          <w:rFonts w:cs="Calibri" w:hAnsi="Calibri" w:eastAsia="Calibri" w:ascii="Calibri"/>
          <w:color w:val="000000"/>
          <w:spacing w:val="0"/>
          <w:w w:val="100"/>
          <w:sz w:val="20"/>
          <w:szCs w:val="20"/>
        </w:rPr>
      </w:r>
    </w:p>
    <w:p>
      <w:pPr>
        <w:rPr>
          <w:rFonts w:cs="Calibri" w:hAnsi="Calibri" w:eastAsia="Calibri" w:ascii="Calibri"/>
          <w:sz w:val="20"/>
          <w:szCs w:val="20"/>
        </w:rPr>
        <w:jc w:val="both"/>
        <w:spacing w:before="39" w:lineRule="exact" w:line="240"/>
        <w:ind w:left="1394" w:right="572" w:hanging="682"/>
      </w:pP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VI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    </w:t>
      </w:r>
      <w:r>
        <w:rPr>
          <w:rFonts w:cs="Calibri" w:hAnsi="Calibri" w:eastAsia="Calibri" w:ascii="Calibri"/>
          <w:b/>
          <w:spacing w:val="1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color w:val="221F1F"/>
          <w:spacing w:val="-1"/>
          <w:w w:val="100"/>
          <w:sz w:val="20"/>
          <w:szCs w:val="20"/>
        </w:rPr>
        <w:t>S</w:t>
      </w:r>
      <w:r>
        <w:rPr>
          <w:rFonts w:cs="Calibri" w:hAnsi="Calibri" w:eastAsia="Calibri" w:ascii="Calibri"/>
          <w:b/>
          <w:color w:val="221F1F"/>
          <w:spacing w:val="0"/>
          <w:w w:val="100"/>
          <w:sz w:val="20"/>
          <w:szCs w:val="20"/>
        </w:rPr>
        <w:t>UM</w:t>
      </w:r>
      <w:r>
        <w:rPr>
          <w:rFonts w:cs="Calibri" w:hAnsi="Calibri" w:eastAsia="Calibri" w:ascii="Calibri"/>
          <w:b/>
          <w:color w:val="221F1F"/>
          <w:spacing w:val="1"/>
          <w:w w:val="100"/>
          <w:sz w:val="20"/>
          <w:szCs w:val="20"/>
        </w:rPr>
        <w:t>A</w:t>
      </w:r>
      <w:r>
        <w:rPr>
          <w:rFonts w:cs="Calibri" w:hAnsi="Calibri" w:eastAsia="Calibri" w:ascii="Calibri"/>
          <w:b/>
          <w:color w:val="221F1F"/>
          <w:spacing w:val="-1"/>
          <w:w w:val="100"/>
          <w:sz w:val="20"/>
          <w:szCs w:val="20"/>
        </w:rPr>
        <w:t>S</w:t>
      </w:r>
      <w:r>
        <w:rPr>
          <w:rFonts w:cs="Calibri" w:hAnsi="Calibri" w:eastAsia="Calibri" w:ascii="Calibri"/>
          <w:b/>
          <w:color w:val="221F1F"/>
          <w:spacing w:val="0"/>
          <w:w w:val="100"/>
          <w:sz w:val="20"/>
          <w:szCs w:val="20"/>
        </w:rPr>
        <w:t>.</w:t>
      </w:r>
      <w:r>
        <w:rPr>
          <w:rFonts w:cs="Calibri" w:hAnsi="Calibri" w:eastAsia="Calibri" w:ascii="Calibri"/>
          <w:b/>
          <w:color w:val="221F1F"/>
          <w:spacing w:val="-2"/>
          <w:w w:val="100"/>
          <w:sz w:val="20"/>
          <w:szCs w:val="20"/>
        </w:rPr>
        <w:t> </w:t>
      </w:r>
      <w:r>
        <w:rPr>
          <w:rFonts w:cs="Calibri" w:hAnsi="Calibri" w:eastAsia="Calibri" w:ascii="Calibri"/>
          <w:color w:val="221F1F"/>
          <w:spacing w:val="0"/>
          <w:w w:val="100"/>
          <w:sz w:val="20"/>
          <w:szCs w:val="20"/>
        </w:rPr>
        <w:t>SE</w:t>
      </w:r>
      <w:r>
        <w:rPr>
          <w:rFonts w:cs="Calibri" w:hAnsi="Calibri" w:eastAsia="Calibri" w:ascii="Calibri"/>
          <w:color w:val="221F1F"/>
          <w:spacing w:val="4"/>
          <w:w w:val="100"/>
          <w:sz w:val="20"/>
          <w:szCs w:val="20"/>
        </w:rPr>
        <w:t> </w:t>
      </w:r>
      <w:r>
        <w:rPr>
          <w:rFonts w:cs="Calibri" w:hAnsi="Calibri" w:eastAsia="Calibri" w:ascii="Calibri"/>
          <w:color w:val="221F1F"/>
          <w:spacing w:val="0"/>
          <w:w w:val="100"/>
          <w:sz w:val="20"/>
          <w:szCs w:val="20"/>
        </w:rPr>
        <w:t>I</w:t>
      </w:r>
      <w:r>
        <w:rPr>
          <w:rFonts w:cs="Calibri" w:hAnsi="Calibri" w:eastAsia="Calibri" w:ascii="Calibri"/>
          <w:color w:val="221F1F"/>
          <w:spacing w:val="1"/>
          <w:w w:val="100"/>
          <w:sz w:val="20"/>
          <w:szCs w:val="20"/>
        </w:rPr>
        <w:t>N</w:t>
      </w:r>
      <w:r>
        <w:rPr>
          <w:rFonts w:cs="Calibri" w:hAnsi="Calibri" w:eastAsia="Calibri" w:ascii="Calibri"/>
          <w:color w:val="221F1F"/>
          <w:spacing w:val="0"/>
          <w:w w:val="100"/>
          <w:sz w:val="20"/>
          <w:szCs w:val="20"/>
        </w:rPr>
        <w:t>DIC</w:t>
      </w:r>
      <w:r>
        <w:rPr>
          <w:rFonts w:cs="Calibri" w:hAnsi="Calibri" w:eastAsia="Calibri" w:ascii="Calibri"/>
          <w:color w:val="221F1F"/>
          <w:spacing w:val="-1"/>
          <w:w w:val="100"/>
          <w:sz w:val="20"/>
          <w:szCs w:val="20"/>
        </w:rPr>
        <w:t>A</w:t>
      </w:r>
      <w:r>
        <w:rPr>
          <w:rFonts w:cs="Calibri" w:hAnsi="Calibri" w:eastAsia="Calibri" w:ascii="Calibri"/>
          <w:color w:val="221F1F"/>
          <w:spacing w:val="0"/>
          <w:w w:val="100"/>
          <w:sz w:val="20"/>
          <w:szCs w:val="20"/>
        </w:rPr>
        <w:t>RÁ</w:t>
      </w:r>
      <w:r>
        <w:rPr>
          <w:rFonts w:cs="Calibri" w:hAnsi="Calibri" w:eastAsia="Calibri" w:ascii="Calibri"/>
          <w:color w:val="221F1F"/>
          <w:spacing w:val="-3"/>
          <w:w w:val="100"/>
          <w:sz w:val="20"/>
          <w:szCs w:val="20"/>
        </w:rPr>
        <w:t> </w:t>
      </w:r>
      <w:r>
        <w:rPr>
          <w:rFonts w:cs="Calibri" w:hAnsi="Calibri" w:eastAsia="Calibri" w:ascii="Calibri"/>
          <w:color w:val="221F1F"/>
          <w:spacing w:val="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color w:val="221F1F"/>
          <w:spacing w:val="0"/>
          <w:w w:val="100"/>
          <w:sz w:val="20"/>
          <w:szCs w:val="20"/>
        </w:rPr>
        <w:t>L</w:t>
      </w:r>
      <w:r>
        <w:rPr>
          <w:rFonts w:cs="Calibri" w:hAnsi="Calibri" w:eastAsia="Calibri" w:ascii="Calibri"/>
          <w:color w:val="221F1F"/>
          <w:spacing w:val="3"/>
          <w:w w:val="100"/>
          <w:sz w:val="20"/>
          <w:szCs w:val="20"/>
        </w:rPr>
        <w:t> </w:t>
      </w:r>
      <w:r>
        <w:rPr>
          <w:rFonts w:cs="Calibri" w:hAnsi="Calibri" w:eastAsia="Calibri" w:ascii="Calibri"/>
          <w:color w:val="221F1F"/>
          <w:spacing w:val="0"/>
          <w:w w:val="100"/>
          <w:sz w:val="20"/>
          <w:szCs w:val="20"/>
        </w:rPr>
        <w:t>IM</w:t>
      </w:r>
      <w:r>
        <w:rPr>
          <w:rFonts w:cs="Calibri" w:hAnsi="Calibri" w:eastAsia="Calibri" w:ascii="Calibri"/>
          <w:color w:val="221F1F"/>
          <w:spacing w:val="3"/>
          <w:w w:val="100"/>
          <w:sz w:val="20"/>
          <w:szCs w:val="20"/>
        </w:rPr>
        <w:t>P</w:t>
      </w:r>
      <w:r>
        <w:rPr>
          <w:rFonts w:cs="Calibri" w:hAnsi="Calibri" w:eastAsia="Calibri" w:ascii="Calibri"/>
          <w:color w:val="221F1F"/>
          <w:spacing w:val="0"/>
          <w:w w:val="100"/>
          <w:sz w:val="20"/>
          <w:szCs w:val="20"/>
        </w:rPr>
        <w:t>OR</w:t>
      </w:r>
      <w:r>
        <w:rPr>
          <w:rFonts w:cs="Calibri" w:hAnsi="Calibri" w:eastAsia="Calibri" w:ascii="Calibri"/>
          <w:color w:val="221F1F"/>
          <w:spacing w:val="-1"/>
          <w:w w:val="100"/>
          <w:sz w:val="20"/>
          <w:szCs w:val="20"/>
        </w:rPr>
        <w:t>T</w:t>
      </w:r>
      <w:r>
        <w:rPr>
          <w:rFonts w:cs="Calibri" w:hAnsi="Calibri" w:eastAsia="Calibri" w:ascii="Calibri"/>
          <w:color w:val="221F1F"/>
          <w:spacing w:val="0"/>
          <w:w w:val="100"/>
          <w:sz w:val="20"/>
          <w:szCs w:val="20"/>
        </w:rPr>
        <w:t>E</w:t>
      </w:r>
      <w:r>
        <w:rPr>
          <w:rFonts w:cs="Calibri" w:hAnsi="Calibri" w:eastAsia="Calibri" w:ascii="Calibri"/>
          <w:color w:val="221F1F"/>
          <w:spacing w:val="-2"/>
          <w:w w:val="100"/>
          <w:sz w:val="20"/>
          <w:szCs w:val="20"/>
        </w:rPr>
        <w:t> </w:t>
      </w:r>
      <w:r>
        <w:rPr>
          <w:rFonts w:cs="Calibri" w:hAnsi="Calibri" w:eastAsia="Calibri" w:ascii="Calibri"/>
          <w:color w:val="221F1F"/>
          <w:spacing w:val="0"/>
          <w:w w:val="100"/>
          <w:sz w:val="20"/>
          <w:szCs w:val="20"/>
        </w:rPr>
        <w:t>DE</w:t>
      </w:r>
      <w:r>
        <w:rPr>
          <w:rFonts w:cs="Calibri" w:hAnsi="Calibri" w:eastAsia="Calibri" w:ascii="Calibri"/>
          <w:color w:val="221F1F"/>
          <w:spacing w:val="4"/>
          <w:w w:val="100"/>
          <w:sz w:val="20"/>
          <w:szCs w:val="20"/>
        </w:rPr>
        <w:t> </w:t>
      </w:r>
      <w:r>
        <w:rPr>
          <w:rFonts w:cs="Calibri" w:hAnsi="Calibri" w:eastAsia="Calibri" w:ascii="Calibri"/>
          <w:color w:val="221F1F"/>
          <w:spacing w:val="0"/>
          <w:w w:val="100"/>
          <w:sz w:val="20"/>
          <w:szCs w:val="20"/>
        </w:rPr>
        <w:t>LAS</w:t>
      </w:r>
      <w:r>
        <w:rPr>
          <w:rFonts w:cs="Calibri" w:hAnsi="Calibri" w:eastAsia="Calibri" w:ascii="Calibri"/>
          <w:color w:val="221F1F"/>
          <w:spacing w:val="2"/>
          <w:w w:val="100"/>
          <w:sz w:val="20"/>
          <w:szCs w:val="20"/>
        </w:rPr>
        <w:t> </w:t>
      </w:r>
      <w:r>
        <w:rPr>
          <w:rFonts w:cs="Calibri" w:hAnsi="Calibri" w:eastAsia="Calibri" w:ascii="Calibri"/>
          <w:color w:val="221F1F"/>
          <w:spacing w:val="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color w:val="221F1F"/>
          <w:spacing w:val="0"/>
          <w:w w:val="100"/>
          <w:sz w:val="20"/>
          <w:szCs w:val="20"/>
        </w:rPr>
        <w:t>RO</w:t>
      </w:r>
      <w:r>
        <w:rPr>
          <w:rFonts w:cs="Calibri" w:hAnsi="Calibri" w:eastAsia="Calibri" w:ascii="Calibri"/>
          <w:color w:val="221F1F"/>
          <w:spacing w:val="-1"/>
          <w:w w:val="100"/>
          <w:sz w:val="20"/>
          <w:szCs w:val="20"/>
        </w:rPr>
        <w:t>G</w:t>
      </w:r>
      <w:r>
        <w:rPr>
          <w:rFonts w:cs="Calibri" w:hAnsi="Calibri" w:eastAsia="Calibri" w:ascii="Calibri"/>
          <w:color w:val="221F1F"/>
          <w:spacing w:val="2"/>
          <w:w w:val="100"/>
          <w:sz w:val="20"/>
          <w:szCs w:val="20"/>
        </w:rPr>
        <w:t>A</w:t>
      </w:r>
      <w:r>
        <w:rPr>
          <w:rFonts w:cs="Calibri" w:hAnsi="Calibri" w:eastAsia="Calibri" w:ascii="Calibri"/>
          <w:color w:val="221F1F"/>
          <w:spacing w:val="0"/>
          <w:w w:val="100"/>
          <w:sz w:val="20"/>
          <w:szCs w:val="20"/>
        </w:rPr>
        <w:t>CION</w:t>
      </w:r>
      <w:r>
        <w:rPr>
          <w:rFonts w:cs="Calibri" w:hAnsi="Calibri" w:eastAsia="Calibri" w:ascii="Calibri"/>
          <w:color w:val="221F1F"/>
          <w:spacing w:val="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color w:val="221F1F"/>
          <w:spacing w:val="0"/>
          <w:w w:val="100"/>
          <w:sz w:val="20"/>
          <w:szCs w:val="20"/>
        </w:rPr>
        <w:t>S</w:t>
      </w:r>
      <w:r>
        <w:rPr>
          <w:rFonts w:cs="Calibri" w:hAnsi="Calibri" w:eastAsia="Calibri" w:ascii="Calibri"/>
          <w:color w:val="221F1F"/>
          <w:spacing w:val="-7"/>
          <w:w w:val="100"/>
          <w:sz w:val="20"/>
          <w:szCs w:val="20"/>
        </w:rPr>
        <w:t> </w:t>
      </w:r>
      <w:r>
        <w:rPr>
          <w:rFonts w:cs="Calibri" w:hAnsi="Calibri" w:eastAsia="Calibri" w:ascii="Calibri"/>
          <w:color w:val="221F1F"/>
          <w:spacing w:val="-1"/>
          <w:w w:val="100"/>
          <w:sz w:val="20"/>
          <w:szCs w:val="20"/>
        </w:rPr>
        <w:t>G</w:t>
      </w:r>
      <w:r>
        <w:rPr>
          <w:rFonts w:cs="Calibri" w:hAnsi="Calibri" w:eastAsia="Calibri" w:ascii="Calibri"/>
          <w:color w:val="221F1F"/>
          <w:spacing w:val="0"/>
          <w:w w:val="100"/>
          <w:sz w:val="20"/>
          <w:szCs w:val="20"/>
        </w:rPr>
        <w:t>RA</w:t>
      </w:r>
      <w:r>
        <w:rPr>
          <w:rFonts w:cs="Calibri" w:hAnsi="Calibri" w:eastAsia="Calibri" w:ascii="Calibri"/>
          <w:color w:val="221F1F"/>
          <w:spacing w:val="2"/>
          <w:w w:val="100"/>
          <w:sz w:val="20"/>
          <w:szCs w:val="20"/>
        </w:rPr>
        <w:t>V</w:t>
      </w:r>
      <w:r>
        <w:rPr>
          <w:rFonts w:cs="Calibri" w:hAnsi="Calibri" w:eastAsia="Calibri" w:ascii="Calibri"/>
          <w:color w:val="221F1F"/>
          <w:spacing w:val="0"/>
          <w:w w:val="100"/>
          <w:sz w:val="20"/>
          <w:szCs w:val="20"/>
        </w:rPr>
        <w:t>ABL</w:t>
      </w:r>
      <w:r>
        <w:rPr>
          <w:rFonts w:cs="Calibri" w:hAnsi="Calibri" w:eastAsia="Calibri" w:ascii="Calibri"/>
          <w:color w:val="221F1F"/>
          <w:spacing w:val="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color w:val="221F1F"/>
          <w:spacing w:val="0"/>
          <w:w w:val="100"/>
          <w:sz w:val="20"/>
          <w:szCs w:val="20"/>
        </w:rPr>
        <w:t>S</w:t>
      </w:r>
      <w:r>
        <w:rPr>
          <w:rFonts w:cs="Calibri" w:hAnsi="Calibri" w:eastAsia="Calibri" w:ascii="Calibri"/>
          <w:color w:val="221F1F"/>
          <w:spacing w:val="-5"/>
          <w:w w:val="100"/>
          <w:sz w:val="20"/>
          <w:szCs w:val="20"/>
        </w:rPr>
        <w:t> </w:t>
      </w:r>
      <w:r>
        <w:rPr>
          <w:rFonts w:cs="Calibri" w:hAnsi="Calibri" w:eastAsia="Calibri" w:ascii="Calibri"/>
          <w:color w:val="221F1F"/>
          <w:spacing w:val="0"/>
          <w:w w:val="100"/>
          <w:sz w:val="20"/>
          <w:szCs w:val="20"/>
        </w:rPr>
        <w:t>Y</w:t>
      </w:r>
      <w:r>
        <w:rPr>
          <w:rFonts w:cs="Calibri" w:hAnsi="Calibri" w:eastAsia="Calibri" w:ascii="Calibri"/>
          <w:color w:val="221F1F"/>
          <w:spacing w:val="8"/>
          <w:w w:val="100"/>
          <w:sz w:val="20"/>
          <w:szCs w:val="20"/>
        </w:rPr>
        <w:t> </w:t>
      </w:r>
      <w:r>
        <w:rPr>
          <w:rFonts w:cs="Calibri" w:hAnsi="Calibri" w:eastAsia="Calibri" w:ascii="Calibri"/>
          <w:color w:val="221F1F"/>
          <w:spacing w:val="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color w:val="221F1F"/>
          <w:spacing w:val="0"/>
          <w:w w:val="100"/>
          <w:sz w:val="20"/>
          <w:szCs w:val="20"/>
        </w:rPr>
        <w:t>X</w:t>
      </w:r>
      <w:r>
        <w:rPr>
          <w:rFonts w:cs="Calibri" w:hAnsi="Calibri" w:eastAsia="Calibri" w:ascii="Calibri"/>
          <w:color w:val="221F1F"/>
          <w:spacing w:val="-1"/>
          <w:w w:val="100"/>
          <w:sz w:val="20"/>
          <w:szCs w:val="20"/>
        </w:rPr>
        <w:t>C</w:t>
      </w:r>
      <w:r>
        <w:rPr>
          <w:rFonts w:cs="Calibri" w:hAnsi="Calibri" w:eastAsia="Calibri" w:ascii="Calibri"/>
          <w:color w:val="221F1F"/>
          <w:spacing w:val="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color w:val="221F1F"/>
          <w:spacing w:val="2"/>
          <w:w w:val="100"/>
          <w:sz w:val="20"/>
          <w:szCs w:val="20"/>
        </w:rPr>
        <w:t>P</w:t>
      </w:r>
      <w:r>
        <w:rPr>
          <w:rFonts w:cs="Calibri" w:hAnsi="Calibri" w:eastAsia="Calibri" w:ascii="Calibri"/>
          <w:color w:val="221F1F"/>
          <w:spacing w:val="-1"/>
          <w:w w:val="100"/>
          <w:sz w:val="20"/>
          <w:szCs w:val="20"/>
        </w:rPr>
        <w:t>T</w:t>
      </w:r>
      <w:r>
        <w:rPr>
          <w:rFonts w:cs="Calibri" w:hAnsi="Calibri" w:eastAsia="Calibri" w:ascii="Calibri"/>
          <w:color w:val="221F1F"/>
          <w:spacing w:val="-1"/>
          <w:w w:val="100"/>
          <w:sz w:val="20"/>
          <w:szCs w:val="20"/>
        </w:rPr>
        <w:t>U</w:t>
      </w:r>
      <w:r>
        <w:rPr>
          <w:rFonts w:cs="Calibri" w:hAnsi="Calibri" w:eastAsia="Calibri" w:ascii="Calibri"/>
          <w:color w:val="221F1F"/>
          <w:spacing w:val="2"/>
          <w:w w:val="100"/>
          <w:sz w:val="20"/>
          <w:szCs w:val="20"/>
        </w:rPr>
        <w:t>A</w:t>
      </w:r>
      <w:r>
        <w:rPr>
          <w:rFonts w:cs="Calibri" w:hAnsi="Calibri" w:eastAsia="Calibri" w:ascii="Calibri"/>
          <w:color w:val="221F1F"/>
          <w:spacing w:val="0"/>
          <w:w w:val="100"/>
          <w:sz w:val="20"/>
          <w:szCs w:val="20"/>
        </w:rPr>
        <w:t>DAS</w:t>
      </w:r>
      <w:r>
        <w:rPr>
          <w:rFonts w:cs="Calibri" w:hAnsi="Calibri" w:eastAsia="Calibri" w:ascii="Calibri"/>
          <w:color w:val="221F1F"/>
          <w:spacing w:val="-5"/>
          <w:w w:val="100"/>
          <w:sz w:val="20"/>
          <w:szCs w:val="20"/>
        </w:rPr>
        <w:t> </w:t>
      </w:r>
      <w:r>
        <w:rPr>
          <w:rFonts w:cs="Calibri" w:hAnsi="Calibri" w:eastAsia="Calibri" w:ascii="Calibri"/>
          <w:color w:val="221F1F"/>
          <w:spacing w:val="0"/>
          <w:w w:val="100"/>
          <w:sz w:val="20"/>
          <w:szCs w:val="20"/>
        </w:rPr>
        <w:t>ASÍ</w:t>
      </w:r>
      <w:r>
        <w:rPr>
          <w:rFonts w:cs="Calibri" w:hAnsi="Calibri" w:eastAsia="Calibri" w:ascii="Calibri"/>
          <w:color w:val="221F1F"/>
          <w:spacing w:val="2"/>
          <w:w w:val="100"/>
          <w:sz w:val="20"/>
          <w:szCs w:val="20"/>
        </w:rPr>
        <w:t> </w:t>
      </w:r>
      <w:r>
        <w:rPr>
          <w:rFonts w:cs="Calibri" w:hAnsi="Calibri" w:eastAsia="Calibri" w:ascii="Calibri"/>
          <w:color w:val="221F1F"/>
          <w:spacing w:val="0"/>
          <w:w w:val="100"/>
          <w:sz w:val="20"/>
          <w:szCs w:val="20"/>
        </w:rPr>
        <w:t>COMO</w:t>
      </w:r>
      <w:r>
        <w:rPr>
          <w:rFonts w:cs="Calibri" w:hAnsi="Calibri" w:eastAsia="Calibri" w:ascii="Calibri"/>
          <w:color w:val="221F1F"/>
          <w:spacing w:val="0"/>
          <w:w w:val="100"/>
          <w:sz w:val="20"/>
          <w:szCs w:val="20"/>
        </w:rPr>
        <w:t> </w:t>
      </w:r>
      <w:r>
        <w:rPr>
          <w:rFonts w:cs="Calibri" w:hAnsi="Calibri" w:eastAsia="Calibri" w:ascii="Calibri"/>
          <w:color w:val="221F1F"/>
          <w:spacing w:val="0"/>
          <w:w w:val="100"/>
          <w:sz w:val="20"/>
          <w:szCs w:val="20"/>
        </w:rPr>
        <w:t>LAS</w:t>
      </w:r>
      <w:r>
        <w:rPr>
          <w:rFonts w:cs="Calibri" w:hAnsi="Calibri" w:eastAsia="Calibri" w:ascii="Calibri"/>
          <w:color w:val="221F1F"/>
          <w:spacing w:val="-3"/>
          <w:w w:val="100"/>
          <w:sz w:val="20"/>
          <w:szCs w:val="20"/>
        </w:rPr>
        <w:t> </w:t>
      </w:r>
      <w:r>
        <w:rPr>
          <w:rFonts w:cs="Calibri" w:hAnsi="Calibri" w:eastAsia="Calibri" w:ascii="Calibri"/>
          <w:color w:val="221F1F"/>
          <w:spacing w:val="0"/>
          <w:w w:val="100"/>
          <w:sz w:val="20"/>
          <w:szCs w:val="20"/>
        </w:rPr>
        <w:t>R</w:t>
      </w:r>
      <w:r>
        <w:rPr>
          <w:rFonts w:cs="Calibri" w:hAnsi="Calibri" w:eastAsia="Calibri" w:ascii="Calibri"/>
          <w:color w:val="221F1F"/>
          <w:spacing w:val="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color w:val="221F1F"/>
          <w:spacing w:val="0"/>
          <w:w w:val="100"/>
          <w:sz w:val="20"/>
          <w:szCs w:val="20"/>
        </w:rPr>
        <w:t>ALI</w:t>
      </w:r>
      <w:r>
        <w:rPr>
          <w:rFonts w:cs="Calibri" w:hAnsi="Calibri" w:eastAsia="Calibri" w:ascii="Calibri"/>
          <w:color w:val="221F1F"/>
          <w:spacing w:val="1"/>
          <w:w w:val="100"/>
          <w:sz w:val="20"/>
          <w:szCs w:val="20"/>
        </w:rPr>
        <w:t>Z</w:t>
      </w:r>
      <w:r>
        <w:rPr>
          <w:rFonts w:cs="Calibri" w:hAnsi="Calibri" w:eastAsia="Calibri" w:ascii="Calibri"/>
          <w:color w:val="221F1F"/>
          <w:spacing w:val="0"/>
          <w:w w:val="100"/>
          <w:sz w:val="20"/>
          <w:szCs w:val="20"/>
        </w:rPr>
        <w:t>AD</w:t>
      </w:r>
      <w:r>
        <w:rPr>
          <w:rFonts w:cs="Calibri" w:hAnsi="Calibri" w:eastAsia="Calibri" w:ascii="Calibri"/>
          <w:color w:val="221F1F"/>
          <w:spacing w:val="2"/>
          <w:w w:val="100"/>
          <w:sz w:val="20"/>
          <w:szCs w:val="20"/>
        </w:rPr>
        <w:t>A</w:t>
      </w:r>
      <w:r>
        <w:rPr>
          <w:rFonts w:cs="Calibri" w:hAnsi="Calibri" w:eastAsia="Calibri" w:ascii="Calibri"/>
          <w:color w:val="221F1F"/>
          <w:spacing w:val="0"/>
          <w:w w:val="100"/>
          <w:sz w:val="20"/>
          <w:szCs w:val="20"/>
        </w:rPr>
        <w:t>S</w:t>
      </w:r>
      <w:r>
        <w:rPr>
          <w:rFonts w:cs="Calibri" w:hAnsi="Calibri" w:eastAsia="Calibri" w:ascii="Calibri"/>
          <w:color w:val="221F1F"/>
          <w:spacing w:val="-10"/>
          <w:w w:val="100"/>
          <w:sz w:val="20"/>
          <w:szCs w:val="20"/>
        </w:rPr>
        <w:t> </w:t>
      </w:r>
      <w:r>
        <w:rPr>
          <w:rFonts w:cs="Calibri" w:hAnsi="Calibri" w:eastAsia="Calibri" w:ascii="Calibri"/>
          <w:color w:val="221F1F"/>
          <w:spacing w:val="0"/>
          <w:w w:val="100"/>
          <w:sz w:val="20"/>
          <w:szCs w:val="20"/>
        </w:rPr>
        <w:t>D</w:t>
      </w:r>
      <w:r>
        <w:rPr>
          <w:rFonts w:cs="Calibri" w:hAnsi="Calibri" w:eastAsia="Calibri" w:ascii="Calibri"/>
          <w:color w:val="221F1F"/>
          <w:spacing w:val="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color w:val="221F1F"/>
          <w:spacing w:val="1"/>
          <w:w w:val="100"/>
          <w:sz w:val="20"/>
          <w:szCs w:val="20"/>
        </w:rPr>
        <w:t>N</w:t>
      </w:r>
      <w:r>
        <w:rPr>
          <w:rFonts w:cs="Calibri" w:hAnsi="Calibri" w:eastAsia="Calibri" w:ascii="Calibri"/>
          <w:color w:val="221F1F"/>
          <w:spacing w:val="-1"/>
          <w:w w:val="100"/>
          <w:sz w:val="20"/>
          <w:szCs w:val="20"/>
        </w:rPr>
        <w:t>T</w:t>
      </w:r>
      <w:r>
        <w:rPr>
          <w:rFonts w:cs="Calibri" w:hAnsi="Calibri" w:eastAsia="Calibri" w:ascii="Calibri"/>
          <w:color w:val="221F1F"/>
          <w:spacing w:val="0"/>
          <w:w w:val="100"/>
          <w:sz w:val="20"/>
          <w:szCs w:val="20"/>
        </w:rPr>
        <w:t>RO</w:t>
      </w:r>
      <w:r>
        <w:rPr>
          <w:rFonts w:cs="Calibri" w:hAnsi="Calibri" w:eastAsia="Calibri" w:ascii="Calibri"/>
          <w:color w:val="221F1F"/>
          <w:spacing w:val="-4"/>
          <w:w w:val="100"/>
          <w:sz w:val="20"/>
          <w:szCs w:val="20"/>
        </w:rPr>
        <w:t> </w:t>
      </w:r>
      <w:r>
        <w:rPr>
          <w:rFonts w:cs="Calibri" w:hAnsi="Calibri" w:eastAsia="Calibri" w:ascii="Calibri"/>
          <w:color w:val="221F1F"/>
          <w:spacing w:val="0"/>
          <w:w w:val="100"/>
          <w:sz w:val="20"/>
          <w:szCs w:val="20"/>
        </w:rPr>
        <w:t>Y</w:t>
      </w:r>
      <w:r>
        <w:rPr>
          <w:rFonts w:cs="Calibri" w:hAnsi="Calibri" w:eastAsia="Calibri" w:ascii="Calibri"/>
          <w:color w:val="221F1F"/>
          <w:spacing w:val="-2"/>
          <w:w w:val="100"/>
          <w:sz w:val="20"/>
          <w:szCs w:val="20"/>
        </w:rPr>
        <w:t> </w:t>
      </w:r>
      <w:r>
        <w:rPr>
          <w:rFonts w:cs="Calibri" w:hAnsi="Calibri" w:eastAsia="Calibri" w:ascii="Calibri"/>
          <w:color w:val="221F1F"/>
          <w:spacing w:val="2"/>
          <w:w w:val="100"/>
          <w:sz w:val="20"/>
          <w:szCs w:val="20"/>
        </w:rPr>
        <w:t>F</w:t>
      </w:r>
      <w:r>
        <w:rPr>
          <w:rFonts w:cs="Calibri" w:hAnsi="Calibri" w:eastAsia="Calibri" w:ascii="Calibri"/>
          <w:color w:val="221F1F"/>
          <w:spacing w:val="-1"/>
          <w:w w:val="100"/>
          <w:sz w:val="20"/>
          <w:szCs w:val="20"/>
        </w:rPr>
        <w:t>U</w:t>
      </w:r>
      <w:r>
        <w:rPr>
          <w:rFonts w:cs="Calibri" w:hAnsi="Calibri" w:eastAsia="Calibri" w:ascii="Calibri"/>
          <w:color w:val="221F1F"/>
          <w:spacing w:val="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color w:val="221F1F"/>
          <w:spacing w:val="0"/>
          <w:w w:val="100"/>
          <w:sz w:val="20"/>
          <w:szCs w:val="20"/>
        </w:rPr>
        <w:t>RA</w:t>
      </w:r>
      <w:r>
        <w:rPr>
          <w:rFonts w:cs="Calibri" w:hAnsi="Calibri" w:eastAsia="Calibri" w:ascii="Calibri"/>
          <w:color w:val="221F1F"/>
          <w:spacing w:val="-5"/>
          <w:w w:val="100"/>
          <w:sz w:val="20"/>
          <w:szCs w:val="20"/>
        </w:rPr>
        <w:t> </w:t>
      </w:r>
      <w:r>
        <w:rPr>
          <w:rFonts w:cs="Calibri" w:hAnsi="Calibri" w:eastAsia="Calibri" w:ascii="Calibri"/>
          <w:color w:val="221F1F"/>
          <w:spacing w:val="0"/>
          <w:w w:val="100"/>
          <w:sz w:val="20"/>
          <w:szCs w:val="20"/>
        </w:rPr>
        <w:t>D</w:t>
      </w:r>
      <w:r>
        <w:rPr>
          <w:rFonts w:cs="Calibri" w:hAnsi="Calibri" w:eastAsia="Calibri" w:ascii="Calibri"/>
          <w:color w:val="221F1F"/>
          <w:spacing w:val="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color w:val="221F1F"/>
          <w:spacing w:val="0"/>
          <w:w w:val="100"/>
          <w:sz w:val="20"/>
          <w:szCs w:val="20"/>
        </w:rPr>
        <w:t>L</w:t>
      </w:r>
      <w:r>
        <w:rPr>
          <w:rFonts w:cs="Calibri" w:hAnsi="Calibri" w:eastAsia="Calibri" w:ascii="Calibri"/>
          <w:color w:val="221F1F"/>
          <w:spacing w:val="-2"/>
          <w:w w:val="100"/>
          <w:sz w:val="20"/>
          <w:szCs w:val="20"/>
        </w:rPr>
        <w:t> </w:t>
      </w:r>
      <w:r>
        <w:rPr>
          <w:rFonts w:cs="Calibri" w:hAnsi="Calibri" w:eastAsia="Calibri" w:ascii="Calibri"/>
          <w:color w:val="221F1F"/>
          <w:spacing w:val="-1"/>
          <w:w w:val="100"/>
          <w:sz w:val="20"/>
          <w:szCs w:val="20"/>
        </w:rPr>
        <w:t>T</w:t>
      </w:r>
      <w:r>
        <w:rPr>
          <w:rFonts w:cs="Calibri" w:hAnsi="Calibri" w:eastAsia="Calibri" w:ascii="Calibri"/>
          <w:color w:val="221F1F"/>
          <w:spacing w:val="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color w:val="221F1F"/>
          <w:spacing w:val="0"/>
          <w:w w:val="100"/>
          <w:sz w:val="20"/>
          <w:szCs w:val="20"/>
        </w:rPr>
        <w:t>RR</w:t>
      </w:r>
      <w:r>
        <w:rPr>
          <w:rFonts w:cs="Calibri" w:hAnsi="Calibri" w:eastAsia="Calibri" w:ascii="Calibri"/>
          <w:color w:val="221F1F"/>
          <w:spacing w:val="2"/>
          <w:w w:val="100"/>
          <w:sz w:val="20"/>
          <w:szCs w:val="20"/>
        </w:rPr>
        <w:t>I</w:t>
      </w:r>
      <w:r>
        <w:rPr>
          <w:rFonts w:cs="Calibri" w:hAnsi="Calibri" w:eastAsia="Calibri" w:ascii="Calibri"/>
          <w:color w:val="221F1F"/>
          <w:spacing w:val="-1"/>
          <w:w w:val="100"/>
          <w:sz w:val="20"/>
          <w:szCs w:val="20"/>
        </w:rPr>
        <w:t>T</w:t>
      </w:r>
      <w:r>
        <w:rPr>
          <w:rFonts w:cs="Calibri" w:hAnsi="Calibri" w:eastAsia="Calibri" w:ascii="Calibri"/>
          <w:color w:val="221F1F"/>
          <w:spacing w:val="0"/>
          <w:w w:val="100"/>
          <w:sz w:val="20"/>
          <w:szCs w:val="20"/>
        </w:rPr>
        <w:t>ORIO</w:t>
      </w:r>
      <w:r>
        <w:rPr>
          <w:rFonts w:cs="Calibri" w:hAnsi="Calibri" w:eastAsia="Calibri" w:ascii="Calibri"/>
          <w:color w:val="221F1F"/>
          <w:spacing w:val="-10"/>
          <w:w w:val="100"/>
          <w:sz w:val="20"/>
          <w:szCs w:val="20"/>
        </w:rPr>
        <w:t> </w:t>
      </w:r>
      <w:r>
        <w:rPr>
          <w:rFonts w:cs="Calibri" w:hAnsi="Calibri" w:eastAsia="Calibri" w:ascii="Calibri"/>
          <w:color w:val="221F1F"/>
          <w:spacing w:val="0"/>
          <w:w w:val="100"/>
          <w:sz w:val="20"/>
          <w:szCs w:val="20"/>
        </w:rPr>
        <w:t>D</w:t>
      </w:r>
      <w:r>
        <w:rPr>
          <w:rFonts w:cs="Calibri" w:hAnsi="Calibri" w:eastAsia="Calibri" w:ascii="Calibri"/>
          <w:color w:val="221F1F"/>
          <w:spacing w:val="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color w:val="221F1F"/>
          <w:spacing w:val="0"/>
          <w:w w:val="100"/>
          <w:sz w:val="20"/>
          <w:szCs w:val="20"/>
        </w:rPr>
        <w:t>L</w:t>
      </w:r>
      <w:r>
        <w:rPr>
          <w:rFonts w:cs="Calibri" w:hAnsi="Calibri" w:eastAsia="Calibri" w:ascii="Calibri"/>
          <w:color w:val="221F1F"/>
          <w:spacing w:val="-2"/>
          <w:w w:val="100"/>
          <w:sz w:val="20"/>
          <w:szCs w:val="20"/>
        </w:rPr>
        <w:t> </w:t>
      </w:r>
      <w:r>
        <w:rPr>
          <w:rFonts w:cs="Calibri" w:hAnsi="Calibri" w:eastAsia="Calibri" w:ascii="Calibri"/>
          <w:color w:val="221F1F"/>
          <w:spacing w:val="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color w:val="221F1F"/>
          <w:spacing w:val="2"/>
          <w:w w:val="100"/>
          <w:sz w:val="20"/>
          <w:szCs w:val="20"/>
        </w:rPr>
        <w:t>S</w:t>
      </w:r>
      <w:r>
        <w:rPr>
          <w:rFonts w:cs="Calibri" w:hAnsi="Calibri" w:eastAsia="Calibri" w:ascii="Calibri"/>
          <w:color w:val="221F1F"/>
          <w:spacing w:val="-1"/>
          <w:w w:val="100"/>
          <w:sz w:val="20"/>
          <w:szCs w:val="20"/>
        </w:rPr>
        <w:t>T</w:t>
      </w:r>
      <w:r>
        <w:rPr>
          <w:rFonts w:cs="Calibri" w:hAnsi="Calibri" w:eastAsia="Calibri" w:ascii="Calibri"/>
          <w:color w:val="221F1F"/>
          <w:spacing w:val="0"/>
          <w:w w:val="100"/>
          <w:sz w:val="20"/>
          <w:szCs w:val="20"/>
        </w:rPr>
        <w:t>ADO.</w:t>
      </w:r>
      <w:r>
        <w:rPr>
          <w:rFonts w:cs="Calibri" w:hAnsi="Calibri" w:eastAsia="Calibri" w:ascii="Calibri"/>
          <w:color w:val="000000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Calibri" w:hAnsi="Calibri" w:eastAsia="Calibri" w:ascii="Calibri"/>
          <w:sz w:val="12"/>
          <w:szCs w:val="12"/>
        </w:rPr>
        <w:jc w:val="both"/>
        <w:ind w:left="684" w:right="588"/>
      </w:pPr>
      <w:r>
        <w:rPr>
          <w:rFonts w:cs="Calibri" w:hAnsi="Calibri" w:eastAsia="Calibri" w:ascii="Calibri"/>
          <w:spacing w:val="0"/>
          <w:w w:val="100"/>
          <w:sz w:val="12"/>
          <w:szCs w:val="12"/>
        </w:rPr>
        <w:t>“LOS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DA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OS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P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RSO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L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R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ABA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OS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Q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UE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AN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DOCUM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S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RÁN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PR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G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DOS,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R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PORADOS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Y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R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OS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L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MA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3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PAD</w:t>
      </w:r>
      <w:r>
        <w:rPr>
          <w:rFonts w:cs="Calibri" w:hAnsi="Calibri" w:eastAsia="Calibri" w:ascii="Calibri"/>
          <w:spacing w:val="7"/>
          <w:w w:val="100"/>
          <w:sz w:val="12"/>
          <w:szCs w:val="12"/>
        </w:rPr>
        <w:t>R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ÓN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DE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R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PÚBL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OS</w:t>
      </w:r>
      <w:r>
        <w:rPr>
          <w:rFonts w:cs="Calibri" w:hAnsi="Calibri" w:eastAsia="Calibri" w:ascii="Calibri"/>
          <w:spacing w:val="4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R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G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RADOS,</w:t>
      </w:r>
      <w:r>
        <w:rPr>
          <w:rFonts w:cs="Calibri" w:hAnsi="Calibri" w:eastAsia="Calibri" w:ascii="Calibri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ON</w:t>
      </w:r>
      <w:r>
        <w:rPr>
          <w:rFonts w:cs="Calibri" w:hAnsi="Calibri" w:eastAsia="Calibri" w:ascii="Calibri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FU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DA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M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3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6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6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LOS</w:t>
      </w:r>
      <w:r>
        <w:rPr>
          <w:rFonts w:cs="Calibri" w:hAnsi="Calibri" w:eastAsia="Calibri" w:ascii="Calibri"/>
          <w:spacing w:val="4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AR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Í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ULOS</w:t>
      </w:r>
      <w:r>
        <w:rPr>
          <w:rFonts w:cs="Calibri" w:hAnsi="Calibri" w:eastAsia="Calibri" w:ascii="Calibri"/>
          <w:spacing w:val="4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1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5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1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8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5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2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2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5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FRA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ÓN</w:t>
      </w:r>
      <w:r>
        <w:rPr>
          <w:rFonts w:cs="Calibri" w:hAnsi="Calibri" w:eastAsia="Calibri" w:ascii="Calibri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V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5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2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3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2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6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5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2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7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2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8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5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3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1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5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4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3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5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4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4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5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4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5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4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6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5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4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7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5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1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5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5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2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5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3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5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5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5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5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6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5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8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4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5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8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5</w:t>
      </w:r>
      <w:r>
        <w:rPr>
          <w:rFonts w:cs="Calibri" w:hAnsi="Calibri" w:eastAsia="Calibri" w:ascii="Calibri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Y</w:t>
      </w:r>
      <w:r>
        <w:rPr>
          <w:rFonts w:cs="Calibri" w:hAnsi="Calibri" w:eastAsia="Calibri" w:ascii="Calibri"/>
          <w:spacing w:val="5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9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1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FRA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ÓN</w:t>
      </w:r>
      <w:r>
        <w:rPr>
          <w:rFonts w:cs="Calibri" w:hAnsi="Calibri" w:eastAsia="Calibri" w:ascii="Calibri"/>
          <w:spacing w:val="1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5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DE</w:t>
      </w:r>
      <w:r>
        <w:rPr>
          <w:rFonts w:cs="Calibri" w:hAnsi="Calibri" w:eastAsia="Calibri" w:ascii="Calibri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LA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L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Y</w:t>
      </w:r>
      <w:r>
        <w:rPr>
          <w:rFonts w:cs="Calibri" w:hAnsi="Calibri" w:eastAsia="Calibri" w:ascii="Calibri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G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RAL</w:t>
      </w:r>
      <w:r>
        <w:rPr>
          <w:rFonts w:cs="Calibri" w:hAnsi="Calibri" w:eastAsia="Calibri" w:ascii="Calibri"/>
          <w:spacing w:val="4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DE</w:t>
      </w:r>
      <w:r>
        <w:rPr>
          <w:rFonts w:cs="Calibri" w:hAnsi="Calibri" w:eastAsia="Calibri" w:ascii="Calibri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PRO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ÓN</w:t>
      </w:r>
      <w:r>
        <w:rPr>
          <w:rFonts w:cs="Calibri" w:hAnsi="Calibri" w:eastAsia="Calibri" w:ascii="Calibri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DE</w:t>
      </w:r>
      <w:r>
        <w:rPr>
          <w:rFonts w:cs="Calibri" w:hAnsi="Calibri" w:eastAsia="Calibri" w:ascii="Calibri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DA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OS</w:t>
      </w:r>
      <w:r>
        <w:rPr>
          <w:rFonts w:cs="Calibri" w:hAnsi="Calibri" w:eastAsia="Calibri" w:ascii="Calibri"/>
          <w:spacing w:val="4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P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RS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AL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spacing w:val="4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POS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ÓN</w:t>
      </w:r>
      <w:r>
        <w:rPr>
          <w:rFonts w:cs="Calibri" w:hAnsi="Calibri" w:eastAsia="Calibri" w:ascii="Calibri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DE</w:t>
      </w:r>
      <w:r>
        <w:rPr>
          <w:rFonts w:cs="Calibri" w:hAnsi="Calibri" w:eastAsia="Calibri" w:ascii="Calibri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SUJ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OS</w:t>
      </w:r>
      <w:r>
        <w:rPr>
          <w:rFonts w:cs="Calibri" w:hAnsi="Calibri" w:eastAsia="Calibri" w:ascii="Calibri"/>
          <w:spacing w:val="4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B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L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G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OS;</w:t>
      </w:r>
      <w:r>
        <w:rPr>
          <w:rFonts w:cs="Calibri" w:hAnsi="Calibri" w:eastAsia="Calibri" w:ascii="Calibri"/>
          <w:spacing w:val="7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1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5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5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FRA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ÓN</w:t>
      </w:r>
      <w:r>
        <w:rPr>
          <w:rFonts w:cs="Calibri" w:hAnsi="Calibri" w:eastAsia="Calibri" w:ascii="Calibri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V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1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0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FRA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ÓN</w:t>
      </w:r>
      <w:r>
        <w:rPr>
          <w:rFonts w:cs="Calibri" w:hAnsi="Calibri" w:eastAsia="Calibri" w:ascii="Calibri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1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2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6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6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3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7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1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FRA</w:t>
      </w:r>
      <w:r>
        <w:rPr>
          <w:rFonts w:cs="Calibri" w:hAnsi="Calibri" w:eastAsia="Calibri" w:ascii="Calibri"/>
          <w:spacing w:val="3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spacing w:val="4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V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5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Y</w:t>
      </w:r>
      <w:r>
        <w:rPr>
          <w:rFonts w:cs="Calibri" w:hAnsi="Calibri" w:eastAsia="Calibri" w:ascii="Calibri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X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1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1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9</w:t>
      </w:r>
      <w:r>
        <w:rPr>
          <w:rFonts w:cs="Calibri" w:hAnsi="Calibri" w:eastAsia="Calibri" w:ascii="Calibri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Y</w:t>
      </w:r>
    </w:p>
    <w:p>
      <w:pPr>
        <w:rPr>
          <w:rFonts w:cs="Calibri" w:hAnsi="Calibri" w:eastAsia="Calibri" w:ascii="Calibri"/>
          <w:sz w:val="12"/>
          <w:szCs w:val="12"/>
        </w:rPr>
        <w:jc w:val="both"/>
        <w:spacing w:before="2"/>
        <w:ind w:left="684" w:right="592"/>
      </w:pPr>
      <w:r>
        <w:rPr>
          <w:rFonts w:cs="Calibri" w:hAnsi="Calibri" w:eastAsia="Calibri" w:ascii="Calibri"/>
          <w:spacing w:val="-1"/>
          <w:w w:val="100"/>
          <w:sz w:val="12"/>
          <w:szCs w:val="12"/>
        </w:rPr>
        <w:t>1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2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0</w:t>
      </w:r>
      <w:r>
        <w:rPr>
          <w:rFonts w:cs="Calibri" w:hAnsi="Calibri" w:eastAsia="Calibri" w:ascii="Calibri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3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LA</w:t>
      </w:r>
      <w:r>
        <w:rPr>
          <w:rFonts w:cs="Calibri" w:hAnsi="Calibri" w:eastAsia="Calibri" w:ascii="Calibri"/>
          <w:spacing w:val="4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L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Y</w:t>
      </w:r>
      <w:r>
        <w:rPr>
          <w:rFonts w:cs="Calibri" w:hAnsi="Calibri" w:eastAsia="Calibri" w:ascii="Calibri"/>
          <w:spacing w:val="5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DE</w:t>
      </w:r>
      <w:r>
        <w:rPr>
          <w:rFonts w:cs="Calibri" w:hAnsi="Calibri" w:eastAsia="Calibri" w:ascii="Calibri"/>
          <w:spacing w:val="5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RA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SPAR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A,</w:t>
      </w:r>
      <w:r>
        <w:rPr>
          <w:rFonts w:cs="Calibri" w:hAnsi="Calibri" w:eastAsia="Calibri" w:ascii="Calibri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SO</w:t>
      </w:r>
      <w:r>
        <w:rPr>
          <w:rFonts w:cs="Calibri" w:hAnsi="Calibri" w:eastAsia="Calibri" w:ascii="Calibri"/>
          <w:spacing w:val="4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4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LA</w:t>
      </w:r>
      <w:r>
        <w:rPr>
          <w:rFonts w:cs="Calibri" w:hAnsi="Calibri" w:eastAsia="Calibri" w:ascii="Calibri"/>
          <w:spacing w:val="6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FO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R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MA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ÓN</w:t>
      </w:r>
      <w:r>
        <w:rPr>
          <w:rFonts w:cs="Calibri" w:hAnsi="Calibri" w:eastAsia="Calibri" w:ascii="Calibri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PÚBL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4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Y</w:t>
      </w:r>
      <w:r>
        <w:rPr>
          <w:rFonts w:cs="Calibri" w:hAnsi="Calibri" w:eastAsia="Calibri" w:ascii="Calibri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B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U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G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B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R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4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L</w:t>
      </w:r>
      <w:r>
        <w:rPr>
          <w:rFonts w:cs="Calibri" w:hAnsi="Calibri" w:eastAsia="Calibri" w:ascii="Calibri"/>
          <w:spacing w:val="9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4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DE</w:t>
      </w:r>
      <w:r>
        <w:rPr>
          <w:rFonts w:cs="Calibri" w:hAnsi="Calibri" w:eastAsia="Calibri" w:ascii="Calibri"/>
          <w:spacing w:val="5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OAXA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4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V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G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6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;</w:t>
      </w:r>
      <w:r>
        <w:rPr>
          <w:rFonts w:cs="Calibri" w:hAnsi="Calibri" w:eastAsia="Calibri" w:ascii="Calibri"/>
          <w:spacing w:val="5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1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5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2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5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FRA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ÓN</w:t>
      </w:r>
      <w:r>
        <w:rPr>
          <w:rFonts w:cs="Calibri" w:hAnsi="Calibri" w:eastAsia="Calibri" w:ascii="Calibri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5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1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1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5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1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5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FRA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ÓN</w:t>
      </w:r>
      <w:r>
        <w:rPr>
          <w:rFonts w:cs="Calibri" w:hAnsi="Calibri" w:eastAsia="Calibri" w:ascii="Calibri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1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6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5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1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9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</w:p>
    <w:p>
      <w:pPr>
        <w:rPr>
          <w:rFonts w:cs="Calibri" w:hAnsi="Calibri" w:eastAsia="Calibri" w:ascii="Calibri"/>
          <w:sz w:val="12"/>
          <w:szCs w:val="12"/>
        </w:rPr>
        <w:jc w:val="both"/>
        <w:ind w:left="684" w:right="585"/>
      </w:pPr>
      <w:r>
        <w:rPr>
          <w:rFonts w:cs="Calibri" w:hAnsi="Calibri" w:eastAsia="Calibri" w:ascii="Calibri"/>
          <w:spacing w:val="-1"/>
          <w:w w:val="100"/>
          <w:sz w:val="12"/>
          <w:szCs w:val="12"/>
        </w:rPr>
        <w:t>2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0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2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1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2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4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3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1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3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2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3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3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3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4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3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5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3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8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4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0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4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1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4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2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4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4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5"/>
          <w:w w:val="100"/>
          <w:sz w:val="12"/>
          <w:szCs w:val="12"/>
        </w:rPr>
        <w:t>7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4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FRA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ÓN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Y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7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5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DE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LA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L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Y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DE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PR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ÓN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DE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DA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OS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P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RS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L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POS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ÓN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DE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SU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J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OS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BL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G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OS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L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DE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OAXA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A;</w:t>
      </w:r>
      <w:r>
        <w:rPr>
          <w:rFonts w:cs="Calibri" w:hAnsi="Calibri" w:eastAsia="Calibri" w:ascii="Calibri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SE</w:t>
      </w:r>
      <w:r>
        <w:rPr>
          <w:rFonts w:cs="Calibri" w:hAnsi="Calibri" w:eastAsia="Calibri" w:ascii="Calibri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L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FO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R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MA</w:t>
      </w:r>
      <w:r>
        <w:rPr>
          <w:rFonts w:cs="Calibri" w:hAnsi="Calibri" w:eastAsia="Calibri" w:ascii="Calibri"/>
          <w:spacing w:val="4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Q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UE</w:t>
      </w:r>
      <w:r>
        <w:rPr>
          <w:rFonts w:cs="Calibri" w:hAnsi="Calibri" w:eastAsia="Calibri" w:ascii="Calibri"/>
          <w:spacing w:val="5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LA</w:t>
      </w:r>
      <w:r>
        <w:rPr>
          <w:rFonts w:cs="Calibri" w:hAnsi="Calibri" w:eastAsia="Calibri" w:ascii="Calibri"/>
          <w:spacing w:val="4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F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AL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DAD</w:t>
      </w:r>
      <w:r>
        <w:rPr>
          <w:rFonts w:cs="Calibri" w:hAnsi="Calibri" w:eastAsia="Calibri" w:ascii="Calibri"/>
          <w:spacing w:val="5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spacing w:val="6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L</w:t>
      </w:r>
      <w:r>
        <w:rPr>
          <w:rFonts w:cs="Calibri" w:hAnsi="Calibri" w:eastAsia="Calibri" w:ascii="Calibri"/>
          <w:spacing w:val="4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MAN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R</w:t>
      </w:r>
      <w:r>
        <w:rPr>
          <w:rFonts w:cs="Calibri" w:hAnsi="Calibri" w:eastAsia="Calibri" w:ascii="Calibri"/>
          <w:spacing w:val="4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UAL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Z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6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L</w:t>
      </w:r>
      <w:r>
        <w:rPr>
          <w:rFonts w:cs="Calibri" w:hAnsi="Calibri" w:eastAsia="Calibri" w:ascii="Calibri"/>
          <w:spacing w:val="6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PADR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Ó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DE</w:t>
      </w:r>
      <w:r>
        <w:rPr>
          <w:rFonts w:cs="Calibri" w:hAnsi="Calibri" w:eastAsia="Calibri" w:ascii="Calibri"/>
          <w:spacing w:val="5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R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spacing w:val="4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PÚBL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OS</w:t>
      </w:r>
      <w:r>
        <w:rPr>
          <w:rFonts w:cs="Calibri" w:hAnsi="Calibri" w:eastAsia="Calibri" w:ascii="Calibri"/>
          <w:spacing w:val="4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R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G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RADOS,</w:t>
      </w:r>
      <w:r>
        <w:rPr>
          <w:rFonts w:cs="Calibri" w:hAnsi="Calibri" w:eastAsia="Calibri" w:ascii="Calibri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L</w:t>
      </w:r>
      <w:r>
        <w:rPr>
          <w:rFonts w:cs="Calibri" w:hAnsi="Calibri" w:eastAsia="Calibri" w:ascii="Calibri"/>
          <w:spacing w:val="6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UÁL</w:t>
      </w:r>
      <w:r>
        <w:rPr>
          <w:rFonts w:cs="Calibri" w:hAnsi="Calibri" w:eastAsia="Calibri" w:ascii="Calibri"/>
          <w:spacing w:val="4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FUE</w:t>
      </w:r>
      <w:r>
        <w:rPr>
          <w:rFonts w:cs="Calibri" w:hAnsi="Calibri" w:eastAsia="Calibri" w:ascii="Calibri"/>
          <w:spacing w:val="8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7"/>
          <w:w w:val="100"/>
          <w:sz w:val="12"/>
          <w:szCs w:val="12"/>
        </w:rPr>
        <w:t>R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G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RADO</w:t>
      </w:r>
      <w:r>
        <w:rPr>
          <w:rFonts w:cs="Calibri" w:hAnsi="Calibri" w:eastAsia="Calibri" w:ascii="Calibri"/>
          <w:spacing w:val="4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6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L</w:t>
      </w:r>
      <w:r>
        <w:rPr>
          <w:rFonts w:cs="Calibri" w:hAnsi="Calibri" w:eastAsia="Calibri" w:ascii="Calibri"/>
          <w:spacing w:val="4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L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DO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DE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MAS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DE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DA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OS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3"/>
          <w:w w:val="100"/>
          <w:sz w:val="12"/>
          <w:szCs w:val="12"/>
        </w:rPr>
        <w:t>P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RS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AL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spacing w:val="4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AN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L</w:t>
      </w:r>
      <w:r>
        <w:rPr>
          <w:rFonts w:cs="Calibri" w:hAnsi="Calibri" w:eastAsia="Calibri" w:ascii="Calibri"/>
          <w:spacing w:val="4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Ó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R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G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ANO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G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ARA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DE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SO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LA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FO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R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MA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ÓN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PÚBL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A,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RA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SPA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R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A,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PRO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ÓN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DE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DA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OS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P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RS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L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Y</w:t>
      </w:r>
      <w:r>
        <w:rPr>
          <w:rFonts w:cs="Calibri" w:hAnsi="Calibri" w:eastAsia="Calibri" w:ascii="Calibri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BU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G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B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R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25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L</w:t>
      </w:r>
      <w:r>
        <w:rPr>
          <w:rFonts w:cs="Calibri" w:hAnsi="Calibri" w:eastAsia="Calibri" w:ascii="Calibri"/>
          <w:spacing w:val="25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25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3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24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OAXA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C</w:t>
      </w:r>
      <w:hyperlink r:id="rId6">
        <w:r>
          <w:rPr>
            <w:rFonts w:cs="Calibri" w:hAnsi="Calibri" w:eastAsia="Calibri" w:ascii="Calibri"/>
            <w:spacing w:val="0"/>
            <w:w w:val="100"/>
            <w:sz w:val="12"/>
            <w:szCs w:val="12"/>
          </w:rPr>
          <w:t>A</w:t>
        </w:r>
        <w:r>
          <w:rPr>
            <w:rFonts w:cs="Calibri" w:hAnsi="Calibri" w:eastAsia="Calibri" w:ascii="Calibri"/>
            <w:spacing w:val="27"/>
            <w:w w:val="100"/>
            <w:sz w:val="12"/>
            <w:szCs w:val="12"/>
          </w:rPr>
          <w:t> </w:t>
        </w:r>
        <w:r>
          <w:rPr>
            <w:rFonts w:cs="Calibri" w:hAnsi="Calibri" w:eastAsia="Calibri" w:ascii="Calibri"/>
            <w:spacing w:val="0"/>
            <w:w w:val="100"/>
            <w:sz w:val="12"/>
            <w:szCs w:val="12"/>
          </w:rPr>
          <w:t>(</w:t>
        </w:r>
        <w:r>
          <w:rPr>
            <w:rFonts w:cs="Calibri" w:hAnsi="Calibri" w:eastAsia="Calibri" w:ascii="Calibri"/>
            <w:color w:val="0000FF"/>
            <w:spacing w:val="0"/>
            <w:w w:val="100"/>
            <w:sz w:val="12"/>
            <w:szCs w:val="12"/>
          </w:rPr>
        </w:r>
        <w:r>
          <w:rPr>
            <w:rFonts w:cs="Calibri" w:hAnsi="Calibri" w:eastAsia="Calibri" w:ascii="Calibri"/>
            <w:color w:val="0000FF"/>
            <w:spacing w:val="0"/>
            <w:w w:val="100"/>
            <w:sz w:val="12"/>
            <w:szCs w:val="12"/>
            <w:u w:val="single" w:color="0000FF"/>
          </w:rPr>
          <w:t>H</w:t>
        </w:r>
        <w:r>
          <w:rPr>
            <w:rFonts w:cs="Calibri" w:hAnsi="Calibri" w:eastAsia="Calibri" w:ascii="Calibri"/>
            <w:color w:val="0000FF"/>
            <w:spacing w:val="0"/>
            <w:w w:val="100"/>
            <w:sz w:val="12"/>
            <w:szCs w:val="1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-1"/>
            <w:w w:val="100"/>
            <w:sz w:val="12"/>
            <w:szCs w:val="12"/>
            <w:u w:val="single" w:color="0000FF"/>
          </w:rPr>
          <w:t>T</w:t>
        </w:r>
        <w:r>
          <w:rPr>
            <w:rFonts w:cs="Calibri" w:hAnsi="Calibri" w:eastAsia="Calibri" w:ascii="Calibri"/>
            <w:color w:val="0000FF"/>
            <w:spacing w:val="-1"/>
            <w:w w:val="100"/>
            <w:sz w:val="12"/>
            <w:szCs w:val="1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-1"/>
            <w:w w:val="100"/>
            <w:sz w:val="12"/>
            <w:szCs w:val="12"/>
            <w:u w:val="single" w:color="0000FF"/>
          </w:rPr>
          <w:t>T</w:t>
        </w:r>
        <w:r>
          <w:rPr>
            <w:rFonts w:cs="Calibri" w:hAnsi="Calibri" w:eastAsia="Calibri" w:ascii="Calibri"/>
            <w:color w:val="0000FF"/>
            <w:spacing w:val="-1"/>
            <w:w w:val="100"/>
            <w:sz w:val="12"/>
            <w:szCs w:val="1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1"/>
            <w:w w:val="100"/>
            <w:sz w:val="12"/>
            <w:szCs w:val="12"/>
            <w:u w:val="single" w:color="0000FF"/>
          </w:rPr>
          <w:t>P</w:t>
        </w:r>
        <w:r>
          <w:rPr>
            <w:rFonts w:cs="Calibri" w:hAnsi="Calibri" w:eastAsia="Calibri" w:ascii="Calibri"/>
            <w:color w:val="0000FF"/>
            <w:spacing w:val="1"/>
            <w:w w:val="100"/>
            <w:sz w:val="12"/>
            <w:szCs w:val="1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0"/>
            <w:w w:val="100"/>
            <w:sz w:val="12"/>
            <w:szCs w:val="12"/>
            <w:u w:val="single" w:color="0000FF"/>
          </w:rPr>
          <w:t>S</w:t>
        </w:r>
        <w:r>
          <w:rPr>
            <w:rFonts w:cs="Calibri" w:hAnsi="Calibri" w:eastAsia="Calibri" w:ascii="Calibri"/>
            <w:color w:val="0000FF"/>
            <w:spacing w:val="0"/>
            <w:w w:val="100"/>
            <w:sz w:val="12"/>
            <w:szCs w:val="1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1"/>
            <w:w w:val="100"/>
            <w:sz w:val="12"/>
            <w:szCs w:val="12"/>
            <w:u w:val="single" w:color="0000FF"/>
          </w:rPr>
          <w:t>:</w:t>
        </w:r>
        <w:r>
          <w:rPr>
            <w:rFonts w:cs="Calibri" w:hAnsi="Calibri" w:eastAsia="Calibri" w:ascii="Calibri"/>
            <w:color w:val="0000FF"/>
            <w:spacing w:val="1"/>
            <w:w w:val="100"/>
            <w:sz w:val="12"/>
            <w:szCs w:val="1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-1"/>
            <w:w w:val="100"/>
            <w:sz w:val="12"/>
            <w:szCs w:val="12"/>
            <w:u w:val="single" w:color="0000FF"/>
          </w:rPr>
          <w:t>/</w:t>
        </w:r>
        <w:r>
          <w:rPr>
            <w:rFonts w:cs="Calibri" w:hAnsi="Calibri" w:eastAsia="Calibri" w:ascii="Calibri"/>
            <w:color w:val="0000FF"/>
            <w:spacing w:val="-1"/>
            <w:w w:val="100"/>
            <w:sz w:val="12"/>
            <w:szCs w:val="1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2"/>
            <w:w w:val="100"/>
            <w:sz w:val="12"/>
            <w:szCs w:val="12"/>
            <w:u w:val="single" w:color="0000FF"/>
          </w:rPr>
          <w:t>/</w:t>
        </w:r>
        <w:r>
          <w:rPr>
            <w:rFonts w:cs="Calibri" w:hAnsi="Calibri" w:eastAsia="Calibri" w:ascii="Calibri"/>
            <w:color w:val="0000FF"/>
            <w:spacing w:val="2"/>
            <w:w w:val="100"/>
            <w:sz w:val="12"/>
            <w:szCs w:val="1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0"/>
            <w:w w:val="100"/>
            <w:sz w:val="12"/>
            <w:szCs w:val="12"/>
            <w:u w:val="single" w:color="0000FF"/>
          </w:rPr>
          <w:t>O</w:t>
        </w:r>
        <w:r>
          <w:rPr>
            <w:rFonts w:cs="Calibri" w:hAnsi="Calibri" w:eastAsia="Calibri" w:ascii="Calibri"/>
            <w:color w:val="0000FF"/>
            <w:spacing w:val="1"/>
            <w:w w:val="100"/>
            <w:sz w:val="12"/>
            <w:szCs w:val="12"/>
            <w:u w:val="single" w:color="0000FF"/>
          </w:rPr>
          <w:t>G</w:t>
        </w:r>
        <w:r>
          <w:rPr>
            <w:rFonts w:cs="Calibri" w:hAnsi="Calibri" w:eastAsia="Calibri" w:ascii="Calibri"/>
            <w:color w:val="0000FF"/>
            <w:spacing w:val="1"/>
            <w:w w:val="100"/>
            <w:sz w:val="12"/>
            <w:szCs w:val="1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0"/>
            <w:w w:val="100"/>
            <w:sz w:val="12"/>
            <w:szCs w:val="12"/>
            <w:u w:val="single" w:color="0000FF"/>
          </w:rPr>
          <w:t>A</w:t>
        </w:r>
        <w:r>
          <w:rPr>
            <w:rFonts w:cs="Calibri" w:hAnsi="Calibri" w:eastAsia="Calibri" w:ascii="Calibri"/>
            <w:color w:val="0000FF"/>
            <w:spacing w:val="1"/>
            <w:w w:val="100"/>
            <w:sz w:val="12"/>
            <w:szCs w:val="12"/>
            <w:u w:val="single" w:color="0000FF"/>
          </w:rPr>
          <w:t>I</w:t>
        </w:r>
        <w:r>
          <w:rPr>
            <w:rFonts w:cs="Calibri" w:hAnsi="Calibri" w:eastAsia="Calibri" w:ascii="Calibri"/>
            <w:color w:val="0000FF"/>
            <w:spacing w:val="1"/>
            <w:w w:val="100"/>
            <w:sz w:val="12"/>
            <w:szCs w:val="1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0"/>
            <w:w w:val="100"/>
            <w:sz w:val="12"/>
            <w:szCs w:val="12"/>
            <w:u w:val="single" w:color="0000FF"/>
          </w:rPr>
          <w:t>POAX</w:t>
        </w:r>
        <w:r>
          <w:rPr>
            <w:rFonts w:cs="Calibri" w:hAnsi="Calibri" w:eastAsia="Calibri" w:ascii="Calibri"/>
            <w:color w:val="0000FF"/>
            <w:spacing w:val="0"/>
            <w:w w:val="100"/>
            <w:sz w:val="12"/>
            <w:szCs w:val="1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0"/>
            <w:w w:val="100"/>
            <w:sz w:val="12"/>
            <w:szCs w:val="12"/>
            <w:u w:val="single" w:color="0000FF"/>
          </w:rPr>
          <w:t>A</w:t>
        </w:r>
        <w:r>
          <w:rPr>
            <w:rFonts w:cs="Calibri" w:hAnsi="Calibri" w:eastAsia="Calibri" w:ascii="Calibri"/>
            <w:color w:val="0000FF"/>
            <w:spacing w:val="1"/>
            <w:w w:val="100"/>
            <w:sz w:val="12"/>
            <w:szCs w:val="12"/>
            <w:u w:val="single" w:color="0000FF"/>
          </w:rPr>
          <w:t>C</w:t>
        </w:r>
        <w:r>
          <w:rPr>
            <w:rFonts w:cs="Calibri" w:hAnsi="Calibri" w:eastAsia="Calibri" w:ascii="Calibri"/>
            <w:color w:val="0000FF"/>
            <w:spacing w:val="1"/>
            <w:w w:val="100"/>
            <w:sz w:val="12"/>
            <w:szCs w:val="1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-2"/>
            <w:w w:val="100"/>
            <w:sz w:val="12"/>
            <w:szCs w:val="12"/>
            <w:u w:val="single" w:color="0000FF"/>
          </w:rPr>
          <w:t>A</w:t>
        </w:r>
        <w:r>
          <w:rPr>
            <w:rFonts w:cs="Calibri" w:hAnsi="Calibri" w:eastAsia="Calibri" w:ascii="Calibri"/>
            <w:color w:val="0000FF"/>
            <w:spacing w:val="-2"/>
            <w:w w:val="100"/>
            <w:sz w:val="12"/>
            <w:szCs w:val="1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1"/>
            <w:w w:val="100"/>
            <w:sz w:val="12"/>
            <w:szCs w:val="12"/>
            <w:u w:val="single" w:color="0000FF"/>
          </w:rPr>
          <w:t>.</w:t>
        </w:r>
        <w:r>
          <w:rPr>
            <w:rFonts w:cs="Calibri" w:hAnsi="Calibri" w:eastAsia="Calibri" w:ascii="Calibri"/>
            <w:color w:val="0000FF"/>
            <w:spacing w:val="1"/>
            <w:w w:val="100"/>
            <w:sz w:val="12"/>
            <w:szCs w:val="1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0"/>
            <w:w w:val="100"/>
            <w:sz w:val="12"/>
            <w:szCs w:val="12"/>
            <w:u w:val="single" w:color="0000FF"/>
          </w:rPr>
          <w:t>O</w:t>
        </w:r>
        <w:r>
          <w:rPr>
            <w:rFonts w:cs="Calibri" w:hAnsi="Calibri" w:eastAsia="Calibri" w:ascii="Calibri"/>
            <w:color w:val="0000FF"/>
            <w:spacing w:val="-1"/>
            <w:w w:val="100"/>
            <w:sz w:val="12"/>
            <w:szCs w:val="12"/>
            <w:u w:val="single" w:color="0000FF"/>
          </w:rPr>
          <w:t>R</w:t>
        </w:r>
        <w:r>
          <w:rPr>
            <w:rFonts w:cs="Calibri" w:hAnsi="Calibri" w:eastAsia="Calibri" w:ascii="Calibri"/>
            <w:color w:val="0000FF"/>
            <w:spacing w:val="-1"/>
            <w:w w:val="100"/>
            <w:sz w:val="12"/>
            <w:szCs w:val="1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1"/>
            <w:w w:val="100"/>
            <w:sz w:val="12"/>
            <w:szCs w:val="12"/>
            <w:u w:val="single" w:color="0000FF"/>
          </w:rPr>
          <w:t>G</w:t>
        </w:r>
        <w:r>
          <w:rPr>
            <w:rFonts w:cs="Calibri" w:hAnsi="Calibri" w:eastAsia="Calibri" w:ascii="Calibri"/>
            <w:color w:val="0000FF"/>
            <w:spacing w:val="1"/>
            <w:w w:val="100"/>
            <w:sz w:val="12"/>
            <w:szCs w:val="1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-1"/>
            <w:w w:val="100"/>
            <w:sz w:val="12"/>
            <w:szCs w:val="12"/>
            <w:u w:val="single" w:color="0000FF"/>
          </w:rPr>
          <w:t>.</w:t>
        </w:r>
        <w:r>
          <w:rPr>
            <w:rFonts w:cs="Calibri" w:hAnsi="Calibri" w:eastAsia="Calibri" w:ascii="Calibri"/>
            <w:color w:val="0000FF"/>
            <w:spacing w:val="-1"/>
            <w:w w:val="100"/>
            <w:sz w:val="12"/>
            <w:szCs w:val="1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0"/>
            <w:w w:val="100"/>
            <w:sz w:val="12"/>
            <w:szCs w:val="12"/>
            <w:u w:val="single" w:color="0000FF"/>
          </w:rPr>
          <w:t>M</w:t>
        </w:r>
        <w:r>
          <w:rPr>
            <w:rFonts w:cs="Calibri" w:hAnsi="Calibri" w:eastAsia="Calibri" w:ascii="Calibri"/>
            <w:color w:val="0000FF"/>
            <w:spacing w:val="0"/>
            <w:w w:val="100"/>
            <w:sz w:val="12"/>
            <w:szCs w:val="1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1"/>
            <w:w w:val="100"/>
            <w:sz w:val="12"/>
            <w:szCs w:val="12"/>
            <w:u w:val="single" w:color="0000FF"/>
          </w:rPr>
          <w:t>X</w:t>
        </w:r>
        <w:r>
          <w:rPr>
            <w:rFonts w:cs="Calibri" w:hAnsi="Calibri" w:eastAsia="Calibri" w:ascii="Calibri"/>
            <w:color w:val="0000FF"/>
            <w:spacing w:val="1"/>
            <w:w w:val="100"/>
            <w:sz w:val="12"/>
            <w:szCs w:val="1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1"/>
            <w:w w:val="100"/>
            <w:sz w:val="12"/>
            <w:szCs w:val="12"/>
          </w:rPr>
        </w:r>
        <w:r>
          <w:rPr>
            <w:rFonts w:cs="Calibri" w:hAnsi="Calibri" w:eastAsia="Calibri" w:ascii="Calibri"/>
            <w:color w:val="0000FF"/>
            <w:spacing w:val="1"/>
            <w:w w:val="100"/>
            <w:sz w:val="12"/>
            <w:szCs w:val="12"/>
          </w:rPr>
        </w:r>
        <w:r>
          <w:rPr>
            <w:rFonts w:cs="Calibri" w:hAnsi="Calibri" w:eastAsia="Calibri" w:ascii="Calibri"/>
            <w:color w:val="000000"/>
            <w:spacing w:val="0"/>
            <w:w w:val="100"/>
            <w:sz w:val="12"/>
            <w:szCs w:val="12"/>
          </w:rPr>
          <w:t>),</w:t>
        </w:r>
      </w:hyperlink>
      <w:r>
        <w:rPr>
          <w:rFonts w:cs="Calibri" w:hAnsi="Calibri" w:eastAsia="Calibri" w:ascii="Calibri"/>
          <w:color w:val="000000"/>
          <w:spacing w:val="24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PO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RÁN</w:t>
      </w:r>
      <w:r>
        <w:rPr>
          <w:rFonts w:cs="Calibri" w:hAnsi="Calibri" w:eastAsia="Calibri" w:ascii="Calibri"/>
          <w:color w:val="000000"/>
          <w:spacing w:val="25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R</w:t>
      </w:r>
      <w:r>
        <w:rPr>
          <w:rFonts w:cs="Calibri" w:hAnsi="Calibri" w:eastAsia="Calibri" w:ascii="Calibri"/>
          <w:color w:val="000000"/>
          <w:spacing w:val="25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RA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color w:val="000000"/>
          <w:spacing w:val="3"/>
          <w:w w:val="100"/>
          <w:sz w:val="12"/>
          <w:szCs w:val="12"/>
        </w:rPr>
        <w:t>M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DOS</w:t>
      </w:r>
      <w:r>
        <w:rPr>
          <w:rFonts w:cs="Calibri" w:hAnsi="Calibri" w:eastAsia="Calibri" w:ascii="Calibri"/>
          <w:color w:val="000000"/>
          <w:spacing w:val="25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color w:val="000000"/>
          <w:spacing w:val="26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LOS</w:t>
      </w:r>
      <w:r>
        <w:rPr>
          <w:rFonts w:cs="Calibri" w:hAnsi="Calibri" w:eastAsia="Calibri" w:ascii="Calibri"/>
          <w:color w:val="000000"/>
          <w:spacing w:val="25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FU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AR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OS</w:t>
      </w:r>
      <w:r>
        <w:rPr>
          <w:rFonts w:cs="Calibri" w:hAnsi="Calibri" w:eastAsia="Calibri" w:ascii="Calibri"/>
          <w:color w:val="000000"/>
          <w:spacing w:val="25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AR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G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OS</w:t>
      </w:r>
      <w:r>
        <w:rPr>
          <w:rFonts w:cs="Calibri" w:hAnsi="Calibri" w:eastAsia="Calibri" w:ascii="Calibri"/>
          <w:color w:val="000000"/>
          <w:spacing w:val="25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DE</w:t>
      </w:r>
      <w:r>
        <w:rPr>
          <w:rFonts w:cs="Calibri" w:hAnsi="Calibri" w:eastAsia="Calibri" w:ascii="Calibri"/>
          <w:color w:val="000000"/>
          <w:spacing w:val="2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LA</w:t>
      </w:r>
      <w:r>
        <w:rPr>
          <w:rFonts w:cs="Calibri" w:hAnsi="Calibri" w:eastAsia="Calibri" w:ascii="Calibri"/>
          <w:color w:val="000000"/>
          <w:spacing w:val="26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M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RA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ÓN</w:t>
      </w:r>
      <w:r>
        <w:rPr>
          <w:rFonts w:cs="Calibri" w:hAnsi="Calibri" w:eastAsia="Calibri" w:ascii="Calibri"/>
          <w:color w:val="000000"/>
          <w:spacing w:val="25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Y</w:t>
      </w:r>
      <w:r>
        <w:rPr>
          <w:rFonts w:cs="Calibri" w:hAnsi="Calibri" w:eastAsia="Calibri" w:ascii="Calibri"/>
          <w:color w:val="000000"/>
          <w:spacing w:val="25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LA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D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F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SA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DE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LOS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R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2"/>
          <w:w w:val="100"/>
          <w:sz w:val="12"/>
          <w:szCs w:val="12"/>
        </w:rPr>
        <w:t>S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F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AL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D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L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color w:val="000000"/>
          <w:spacing w:val="3"/>
          <w:w w:val="100"/>
          <w:sz w:val="12"/>
          <w:szCs w:val="12"/>
        </w:rPr>
        <w:t>D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O,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LAS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AU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R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DA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JUD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AL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N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PROC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SOS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D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L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R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D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N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P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AL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LOS</w:t>
      </w:r>
      <w:r>
        <w:rPr>
          <w:rFonts w:cs="Calibri" w:hAnsi="Calibri" w:eastAsia="Calibri" w:ascii="Calibri"/>
          <w:color w:val="000000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RIBU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AL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color w:val="000000"/>
          <w:spacing w:val="6"/>
          <w:w w:val="100"/>
          <w:sz w:val="12"/>
          <w:szCs w:val="12"/>
        </w:rPr>
        <w:t>M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P</w:t>
      </w:r>
      <w:r>
        <w:rPr>
          <w:rFonts w:cs="Calibri" w:hAnsi="Calibri" w:eastAsia="Calibri" w:ascii="Calibri"/>
          <w:color w:val="000000"/>
          <w:spacing w:val="2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Q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UE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Z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AN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DE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P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AL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M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AS,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ON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LA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F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AL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DAD</w:t>
      </w:r>
      <w:r>
        <w:rPr>
          <w:rFonts w:cs="Calibri" w:hAnsi="Calibri" w:eastAsia="Calibri" w:ascii="Calibri"/>
          <w:color w:val="000000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DE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D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R</w:t>
      </w:r>
      <w:r>
        <w:rPr>
          <w:rFonts w:cs="Calibri" w:hAnsi="Calibri" w:eastAsia="Calibri" w:ascii="Calibri"/>
          <w:color w:val="000000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LOS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FO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R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M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2"/>
          <w:w w:val="100"/>
          <w:sz w:val="12"/>
          <w:szCs w:val="12"/>
        </w:rPr>
        <w:t>S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SOL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UD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Y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MAN</w:t>
      </w:r>
      <w:r>
        <w:rPr>
          <w:rFonts w:cs="Calibri" w:hAnsi="Calibri" w:eastAsia="Calibri" w:ascii="Calibri"/>
          <w:color w:val="000000"/>
          <w:spacing w:val="3"/>
          <w:w w:val="100"/>
          <w:sz w:val="12"/>
          <w:szCs w:val="12"/>
        </w:rPr>
        <w:t>D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OS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JUD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AL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S,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MÁS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DE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RAS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R</w:t>
      </w:r>
      <w:r>
        <w:rPr>
          <w:rFonts w:cs="Calibri" w:hAnsi="Calibri" w:eastAsia="Calibri" w:ascii="Calibri"/>
          <w:color w:val="000000"/>
          <w:spacing w:val="2"/>
          <w:w w:val="100"/>
          <w:sz w:val="12"/>
          <w:szCs w:val="12"/>
        </w:rPr>
        <w:t>A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M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PR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V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AS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N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LA</w:t>
      </w:r>
      <w:r>
        <w:rPr>
          <w:rFonts w:cs="Calibri" w:hAnsi="Calibri" w:eastAsia="Calibri" w:ascii="Calibri"/>
          <w:color w:val="000000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L</w:t>
      </w:r>
      <w:r>
        <w:rPr>
          <w:rFonts w:cs="Calibri" w:hAnsi="Calibri" w:eastAsia="Calibri" w:ascii="Calibri"/>
          <w:color w:val="000000"/>
          <w:spacing w:val="6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Y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.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LA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U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DAD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M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-3"/>
          <w:w w:val="100"/>
          <w:sz w:val="12"/>
          <w:szCs w:val="12"/>
        </w:rPr>
        <w:t>N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RA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V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color w:val="000000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R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SPO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SABLE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DE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LOS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DA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OS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P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RS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O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AL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LA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D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R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color w:val="000000"/>
          <w:spacing w:val="-2"/>
          <w:w w:val="100"/>
          <w:sz w:val="12"/>
          <w:szCs w:val="12"/>
        </w:rPr>
        <w:t>C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ÓN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DE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color w:val="000000"/>
          <w:spacing w:val="-2"/>
          <w:w w:val="100"/>
          <w:sz w:val="12"/>
          <w:szCs w:val="12"/>
        </w:rPr>
        <w:t>U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D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R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Í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color w:val="000000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SP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color w:val="000000"/>
          <w:spacing w:val="-2"/>
          <w:w w:val="100"/>
          <w:sz w:val="12"/>
          <w:szCs w:val="12"/>
        </w:rPr>
        <w:t>C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ÓN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F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-2"/>
          <w:w w:val="100"/>
          <w:sz w:val="12"/>
          <w:szCs w:val="12"/>
        </w:rPr>
        <w:t>S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AL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D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P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D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DE</w:t>
      </w:r>
      <w:r>
        <w:rPr>
          <w:rFonts w:cs="Calibri" w:hAnsi="Calibri" w:eastAsia="Calibri" w:ascii="Calibri"/>
          <w:color w:val="000000"/>
          <w:spacing w:val="7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LA</w:t>
      </w:r>
      <w:r>
        <w:rPr>
          <w:rFonts w:cs="Calibri" w:hAnsi="Calibri" w:eastAsia="Calibri" w:ascii="Calibri"/>
          <w:color w:val="000000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R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AR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Í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color w:val="000000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DE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F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AN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Z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AS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D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L</w:t>
      </w:r>
      <w:r>
        <w:rPr>
          <w:rFonts w:cs="Calibri" w:hAnsi="Calibri" w:eastAsia="Calibri" w:ascii="Calibri"/>
          <w:color w:val="000000"/>
          <w:spacing w:val="25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PO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R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J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U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V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D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L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O,</w:t>
      </w:r>
      <w:r>
        <w:rPr>
          <w:rFonts w:cs="Calibri" w:hAnsi="Calibri" w:eastAsia="Calibri" w:ascii="Calibri"/>
          <w:color w:val="000000"/>
          <w:spacing w:val="26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US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D</w:t>
      </w:r>
      <w:r>
        <w:rPr>
          <w:rFonts w:cs="Calibri" w:hAnsi="Calibri" w:eastAsia="Calibri" w:ascii="Calibri"/>
          <w:color w:val="000000"/>
          <w:spacing w:val="26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color w:val="000000"/>
          <w:spacing w:val="2"/>
          <w:w w:val="100"/>
          <w:sz w:val="12"/>
          <w:szCs w:val="12"/>
        </w:rPr>
        <w:t>O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MO</w:t>
      </w:r>
      <w:r>
        <w:rPr>
          <w:rFonts w:cs="Calibri" w:hAnsi="Calibri" w:eastAsia="Calibri" w:ascii="Calibri"/>
          <w:color w:val="000000"/>
          <w:spacing w:val="25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ULAR</w:t>
      </w:r>
      <w:r>
        <w:rPr>
          <w:rFonts w:cs="Calibri" w:hAnsi="Calibri" w:eastAsia="Calibri" w:ascii="Calibri"/>
          <w:color w:val="000000"/>
          <w:spacing w:val="25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DE</w:t>
      </w:r>
      <w:r>
        <w:rPr>
          <w:rFonts w:cs="Calibri" w:hAnsi="Calibri" w:eastAsia="Calibri" w:ascii="Calibri"/>
          <w:color w:val="000000"/>
          <w:spacing w:val="27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LOS</w:t>
      </w:r>
      <w:r>
        <w:rPr>
          <w:rFonts w:cs="Calibri" w:hAnsi="Calibri" w:eastAsia="Calibri" w:ascii="Calibri"/>
          <w:color w:val="000000"/>
          <w:spacing w:val="25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DA</w:t>
      </w:r>
      <w:r>
        <w:rPr>
          <w:rFonts w:cs="Calibri" w:hAnsi="Calibri" w:eastAsia="Calibri" w:ascii="Calibri"/>
          <w:color w:val="000000"/>
          <w:spacing w:val="2"/>
          <w:w w:val="100"/>
          <w:sz w:val="12"/>
          <w:szCs w:val="12"/>
        </w:rPr>
        <w:t>T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OS</w:t>
      </w:r>
      <w:r>
        <w:rPr>
          <w:rFonts w:cs="Calibri" w:hAnsi="Calibri" w:eastAsia="Calibri" w:ascii="Calibri"/>
          <w:color w:val="000000"/>
          <w:spacing w:val="25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P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RS</w:t>
      </w:r>
      <w:r>
        <w:rPr>
          <w:rFonts w:cs="Calibri" w:hAnsi="Calibri" w:eastAsia="Calibri" w:ascii="Calibri"/>
          <w:color w:val="000000"/>
          <w:spacing w:val="2"/>
          <w:w w:val="100"/>
          <w:sz w:val="12"/>
          <w:szCs w:val="12"/>
        </w:rPr>
        <w:t>O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AL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PO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RÁ</w:t>
      </w:r>
      <w:r>
        <w:rPr>
          <w:rFonts w:cs="Calibri" w:hAnsi="Calibri" w:eastAsia="Calibri" w:ascii="Calibri"/>
          <w:color w:val="000000"/>
          <w:spacing w:val="25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J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R</w:t>
      </w:r>
      <w:r>
        <w:rPr>
          <w:rFonts w:cs="Calibri" w:hAnsi="Calibri" w:eastAsia="Calibri" w:ascii="Calibri"/>
          <w:color w:val="000000"/>
          <w:spacing w:val="3"/>
          <w:w w:val="100"/>
          <w:sz w:val="12"/>
          <w:szCs w:val="12"/>
        </w:rPr>
        <w:t>C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R</w:t>
      </w:r>
      <w:r>
        <w:rPr>
          <w:rFonts w:cs="Calibri" w:hAnsi="Calibri" w:eastAsia="Calibri" w:ascii="Calibri"/>
          <w:color w:val="000000"/>
          <w:spacing w:val="25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LOS</w:t>
      </w:r>
      <w:r>
        <w:rPr>
          <w:rFonts w:cs="Calibri" w:hAnsi="Calibri" w:eastAsia="Calibri" w:ascii="Calibri"/>
          <w:color w:val="000000"/>
          <w:spacing w:val="27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D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R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HOS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DE</w:t>
      </w:r>
      <w:r>
        <w:rPr>
          <w:rFonts w:cs="Calibri" w:hAnsi="Calibri" w:eastAsia="Calibri" w:ascii="Calibri"/>
          <w:color w:val="000000"/>
          <w:spacing w:val="24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color w:val="000000"/>
          <w:spacing w:val="2"/>
          <w:w w:val="100"/>
          <w:sz w:val="12"/>
          <w:szCs w:val="12"/>
        </w:rPr>
        <w:t>O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color w:val="000000"/>
          <w:spacing w:val="24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2"/>
          <w:w w:val="100"/>
          <w:sz w:val="12"/>
          <w:szCs w:val="12"/>
        </w:rPr>
        <w:t>R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F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8"/>
          <w:w w:val="100"/>
          <w:sz w:val="12"/>
          <w:szCs w:val="12"/>
        </w:rPr>
        <w:t>Ó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color w:val="000000"/>
          <w:spacing w:val="24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AN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LA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ÓN</w:t>
      </w:r>
      <w:r>
        <w:rPr>
          <w:rFonts w:cs="Calibri" w:hAnsi="Calibri" w:eastAsia="Calibri" w:ascii="Calibri"/>
          <w:color w:val="000000"/>
          <w:spacing w:val="25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Y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OPOS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ÓN</w:t>
      </w:r>
      <w:r>
        <w:rPr>
          <w:rFonts w:cs="Calibri" w:hAnsi="Calibri" w:eastAsia="Calibri" w:ascii="Calibri"/>
          <w:color w:val="000000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(D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R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HOS</w:t>
      </w:r>
      <w:r>
        <w:rPr>
          <w:rFonts w:cs="Calibri" w:hAnsi="Calibri" w:eastAsia="Calibri" w:ascii="Calibri"/>
          <w:color w:val="000000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.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R</w:t>
      </w:r>
      <w:r>
        <w:rPr>
          <w:rFonts w:cs="Calibri" w:hAnsi="Calibri" w:eastAsia="Calibri" w:ascii="Calibri"/>
          <w:color w:val="000000"/>
          <w:spacing w:val="-2"/>
          <w:w w:val="100"/>
          <w:sz w:val="12"/>
          <w:szCs w:val="12"/>
        </w:rPr>
        <w:t>.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.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.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)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AN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LA</w:t>
      </w:r>
      <w:r>
        <w:rPr>
          <w:rFonts w:cs="Calibri" w:hAnsi="Calibri" w:eastAsia="Calibri" w:ascii="Calibri"/>
          <w:color w:val="000000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U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D</w:t>
      </w:r>
      <w:r>
        <w:rPr>
          <w:rFonts w:cs="Calibri" w:hAnsi="Calibri" w:eastAsia="Calibri" w:ascii="Calibri"/>
          <w:color w:val="000000"/>
          <w:spacing w:val="-2"/>
          <w:w w:val="100"/>
          <w:sz w:val="12"/>
          <w:szCs w:val="12"/>
        </w:rPr>
        <w:t>A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D</w:t>
      </w:r>
      <w:r>
        <w:rPr>
          <w:rFonts w:cs="Calibri" w:hAnsi="Calibri" w:eastAsia="Calibri" w:ascii="Calibri"/>
          <w:color w:val="000000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DE</w:t>
      </w:r>
      <w:r>
        <w:rPr>
          <w:rFonts w:cs="Calibri" w:hAnsi="Calibri" w:eastAsia="Calibri" w:ascii="Calibri"/>
          <w:color w:val="000000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RA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SPAR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color w:val="000000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U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B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color w:val="000000"/>
          <w:spacing w:val="-2"/>
          <w:w w:val="100"/>
          <w:sz w:val="12"/>
          <w:szCs w:val="12"/>
        </w:rPr>
        <w:t>A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DA</w:t>
      </w:r>
      <w:r>
        <w:rPr>
          <w:rFonts w:cs="Calibri" w:hAnsi="Calibri" w:eastAsia="Calibri" w:ascii="Calibri"/>
          <w:color w:val="000000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N</w:t>
      </w:r>
      <w:r>
        <w:rPr>
          <w:rFonts w:cs="Calibri" w:hAnsi="Calibri" w:eastAsia="Calibri" w:ascii="Calibri"/>
          <w:color w:val="000000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L</w:t>
      </w:r>
      <w:r>
        <w:rPr>
          <w:rFonts w:cs="Calibri" w:hAnsi="Calibri" w:eastAsia="Calibri" w:ascii="Calibri"/>
          <w:color w:val="000000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RO</w:t>
      </w:r>
      <w:r>
        <w:rPr>
          <w:rFonts w:cs="Calibri" w:hAnsi="Calibri" w:eastAsia="Calibri" w:ascii="Calibri"/>
          <w:color w:val="000000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M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5"/>
          <w:w w:val="100"/>
          <w:sz w:val="12"/>
          <w:szCs w:val="12"/>
        </w:rPr>
        <w:t>S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RA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V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color w:val="000000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D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L</w:t>
      </w:r>
      <w:r>
        <w:rPr>
          <w:rFonts w:cs="Calibri" w:hAnsi="Calibri" w:eastAsia="Calibri" w:ascii="Calibri"/>
          <w:color w:val="000000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PO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R</w:t>
      </w:r>
      <w:r>
        <w:rPr>
          <w:rFonts w:cs="Calibri" w:hAnsi="Calibri" w:eastAsia="Calibri" w:ascii="Calibri"/>
          <w:color w:val="000000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J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U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V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color w:val="000000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Y</w:t>
      </w:r>
      <w:r>
        <w:rPr>
          <w:rFonts w:cs="Calibri" w:hAnsi="Calibri" w:eastAsia="Calibri" w:ascii="Calibri"/>
          <w:color w:val="000000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JUD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-2"/>
          <w:w w:val="100"/>
          <w:sz w:val="12"/>
          <w:szCs w:val="12"/>
        </w:rPr>
        <w:t>C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-2"/>
          <w:w w:val="100"/>
          <w:sz w:val="12"/>
          <w:szCs w:val="12"/>
        </w:rPr>
        <w:t>A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L</w:t>
      </w:r>
      <w:r>
        <w:rPr>
          <w:rFonts w:cs="Calibri" w:hAnsi="Calibri" w:eastAsia="Calibri" w:ascii="Calibri"/>
          <w:color w:val="000000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“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G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RAL</w:t>
      </w:r>
      <w:r>
        <w:rPr>
          <w:rFonts w:cs="Calibri" w:hAnsi="Calibri" w:eastAsia="Calibri" w:ascii="Calibri"/>
          <w:color w:val="000000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PORF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RIO</w:t>
      </w:r>
      <w:r>
        <w:rPr>
          <w:rFonts w:cs="Calibri" w:hAnsi="Calibri" w:eastAsia="Calibri" w:ascii="Calibri"/>
          <w:color w:val="000000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-2"/>
          <w:w w:val="100"/>
          <w:sz w:val="12"/>
          <w:szCs w:val="12"/>
        </w:rPr>
        <w:t>D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Í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Z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SOLDA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color w:val="000000"/>
          <w:spacing w:val="4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DE</w:t>
      </w:r>
      <w:r>
        <w:rPr>
          <w:rFonts w:cs="Calibri" w:hAnsi="Calibri" w:eastAsia="Calibri" w:ascii="Calibri"/>
          <w:color w:val="000000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LA</w:t>
      </w:r>
      <w:r>
        <w:rPr>
          <w:rFonts w:cs="Calibri" w:hAnsi="Calibri" w:eastAsia="Calibri" w:ascii="Calibri"/>
          <w:color w:val="000000"/>
          <w:spacing w:val="4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PA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RIA”</w:t>
      </w:r>
      <w:r>
        <w:rPr>
          <w:rFonts w:cs="Calibri" w:hAnsi="Calibri" w:eastAsia="Calibri" w:ascii="Calibri"/>
          <w:color w:val="000000"/>
          <w:spacing w:val="4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-2"/>
          <w:w w:val="100"/>
          <w:sz w:val="12"/>
          <w:szCs w:val="12"/>
        </w:rPr>
        <w:t>D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F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-2"/>
          <w:w w:val="100"/>
          <w:sz w:val="12"/>
          <w:szCs w:val="12"/>
        </w:rPr>
        <w:t>C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color w:val="000000"/>
          <w:spacing w:val="4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SAÚL</w:t>
      </w:r>
      <w:r>
        <w:rPr>
          <w:rFonts w:cs="Calibri" w:hAnsi="Calibri" w:eastAsia="Calibri" w:ascii="Calibri"/>
          <w:color w:val="000000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MAR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Í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Z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color w:val="000000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color w:val="000000"/>
          <w:spacing w:val="2"/>
          <w:w w:val="100"/>
          <w:sz w:val="12"/>
          <w:szCs w:val="12"/>
        </w:rPr>
        <w:t>V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DA</w:t>
      </w:r>
      <w:r>
        <w:rPr>
          <w:rFonts w:cs="Calibri" w:hAnsi="Calibri" w:eastAsia="Calibri" w:ascii="Calibri"/>
          <w:color w:val="000000"/>
          <w:spacing w:val="4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G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RA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R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DO</w:t>
      </w:r>
      <w:r>
        <w:rPr>
          <w:rFonts w:cs="Calibri" w:hAnsi="Calibri" w:eastAsia="Calibri" w:ascii="Calibri"/>
          <w:color w:val="000000"/>
          <w:spacing w:val="4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PA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DAL</w:t>
      </w:r>
      <w:r>
        <w:rPr>
          <w:rFonts w:cs="Calibri" w:hAnsi="Calibri" w:eastAsia="Calibri" w:ascii="Calibri"/>
          <w:color w:val="000000"/>
          <w:spacing w:val="4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G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RAFF</w:t>
      </w:r>
      <w:r>
        <w:rPr>
          <w:rFonts w:cs="Calibri" w:hAnsi="Calibri" w:eastAsia="Calibri" w:ascii="Calibri"/>
          <w:color w:val="000000"/>
          <w:spacing w:val="4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#</w:t>
      </w:r>
      <w:r>
        <w:rPr>
          <w:rFonts w:cs="Calibri" w:hAnsi="Calibri" w:eastAsia="Calibri" w:ascii="Calibri"/>
          <w:color w:val="000000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1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color w:val="000000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R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Y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color w:val="000000"/>
          <w:spacing w:val="4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MA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Ó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color w:val="000000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SAN</w:t>
      </w:r>
      <w:r>
        <w:rPr>
          <w:rFonts w:cs="Calibri" w:hAnsi="Calibri" w:eastAsia="Calibri" w:ascii="Calibri"/>
          <w:color w:val="000000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BAR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color w:val="000000"/>
          <w:spacing w:val="2"/>
          <w:w w:val="100"/>
          <w:sz w:val="12"/>
          <w:szCs w:val="12"/>
        </w:rPr>
        <w:t>L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color w:val="000000"/>
          <w:spacing w:val="4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Y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3"/>
          <w:w w:val="100"/>
          <w:sz w:val="12"/>
          <w:szCs w:val="12"/>
        </w:rPr>
        <w:t>P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color w:val="000000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.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P.</w:t>
      </w:r>
      <w:r>
        <w:rPr>
          <w:rFonts w:cs="Calibri" w:hAnsi="Calibri" w:eastAsia="Calibri" w:ascii="Calibri"/>
          <w:color w:val="000000"/>
          <w:spacing w:val="5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6"/>
          <w:w w:val="100"/>
          <w:sz w:val="12"/>
          <w:szCs w:val="12"/>
        </w:rPr>
        <w:t>7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1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2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5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7</w:t>
      </w:r>
      <w:r>
        <w:rPr>
          <w:rFonts w:cs="Calibri" w:hAnsi="Calibri" w:eastAsia="Calibri" w:ascii="Calibri"/>
          <w:color w:val="000000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L.</w:t>
      </w:r>
      <w:r>
        <w:rPr>
          <w:rFonts w:cs="Calibri" w:hAnsi="Calibri" w:eastAsia="Calibri" w:ascii="Calibri"/>
          <w:color w:val="000000"/>
          <w:spacing w:val="5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(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9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5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1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)</w:t>
      </w:r>
      <w:r>
        <w:rPr>
          <w:rFonts w:cs="Calibri" w:hAnsi="Calibri" w:eastAsia="Calibri" w:ascii="Calibri"/>
          <w:color w:val="000000"/>
          <w:spacing w:val="4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5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0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1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6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9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0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0</w:t>
      </w:r>
      <w:r>
        <w:rPr>
          <w:rFonts w:cs="Calibri" w:hAnsi="Calibri" w:eastAsia="Calibri" w:ascii="Calibri"/>
          <w:color w:val="000000"/>
          <w:spacing w:val="6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X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.</w:t>
      </w:r>
    </w:p>
    <w:p>
      <w:pPr>
        <w:rPr>
          <w:rFonts w:cs="Calibri" w:hAnsi="Calibri" w:eastAsia="Calibri" w:ascii="Calibri"/>
          <w:sz w:val="12"/>
          <w:szCs w:val="12"/>
        </w:rPr>
        <w:jc w:val="both"/>
        <w:ind w:left="684" w:right="2797"/>
      </w:pPr>
      <w:r>
        <w:rPr>
          <w:rFonts w:cs="Calibri" w:hAnsi="Calibri" w:eastAsia="Calibri" w:ascii="Calibri"/>
          <w:spacing w:val="-1"/>
          <w:w w:val="100"/>
          <w:sz w:val="12"/>
          <w:szCs w:val="12"/>
        </w:rPr>
        <w:t>2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3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2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5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7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Y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POR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RI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L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BRE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ON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EL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FO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R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MA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SPO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BLE</w:t>
      </w:r>
      <w:r>
        <w:rPr>
          <w:rFonts w:cs="Calibri" w:hAnsi="Calibri" w:eastAsia="Calibri" w:ascii="Calibri"/>
          <w:spacing w:val="-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L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PO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R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AL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DE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R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: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FF"/>
          <w:spacing w:val="-26"/>
          <w:w w:val="100"/>
          <w:sz w:val="12"/>
          <w:szCs w:val="12"/>
        </w:rPr>
        <w:t> </w:t>
      </w:r>
      <w:hyperlink r:id="rId7">
        <w:r>
          <w:rPr>
            <w:rFonts w:cs="Calibri" w:hAnsi="Calibri" w:eastAsia="Calibri" w:ascii="Calibri"/>
            <w:color w:val="0000FF"/>
            <w:spacing w:val="2"/>
            <w:w w:val="100"/>
            <w:sz w:val="12"/>
            <w:szCs w:val="12"/>
            <w:u w:val="single" w:color="0000FF"/>
          </w:rPr>
          <w:t>H</w:t>
        </w:r>
        <w:r>
          <w:rPr>
            <w:rFonts w:cs="Calibri" w:hAnsi="Calibri" w:eastAsia="Calibri" w:ascii="Calibri"/>
            <w:color w:val="0000FF"/>
            <w:spacing w:val="2"/>
            <w:w w:val="100"/>
            <w:sz w:val="12"/>
            <w:szCs w:val="1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-1"/>
            <w:w w:val="100"/>
            <w:sz w:val="12"/>
            <w:szCs w:val="12"/>
            <w:u w:val="single" w:color="0000FF"/>
          </w:rPr>
          <w:t>T</w:t>
        </w:r>
        <w:r>
          <w:rPr>
            <w:rFonts w:cs="Calibri" w:hAnsi="Calibri" w:eastAsia="Calibri" w:ascii="Calibri"/>
            <w:color w:val="0000FF"/>
            <w:spacing w:val="-1"/>
            <w:w w:val="100"/>
            <w:sz w:val="12"/>
            <w:szCs w:val="1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-1"/>
            <w:w w:val="100"/>
            <w:sz w:val="12"/>
            <w:szCs w:val="12"/>
            <w:u w:val="single" w:color="0000FF"/>
          </w:rPr>
          <w:t>T</w:t>
        </w:r>
        <w:r>
          <w:rPr>
            <w:rFonts w:cs="Calibri" w:hAnsi="Calibri" w:eastAsia="Calibri" w:ascii="Calibri"/>
            <w:color w:val="0000FF"/>
            <w:spacing w:val="-1"/>
            <w:w w:val="100"/>
            <w:sz w:val="12"/>
            <w:szCs w:val="1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1"/>
            <w:w w:val="100"/>
            <w:sz w:val="12"/>
            <w:szCs w:val="12"/>
            <w:u w:val="single" w:color="0000FF"/>
          </w:rPr>
          <w:t>P</w:t>
        </w:r>
        <w:r>
          <w:rPr>
            <w:rFonts w:cs="Calibri" w:hAnsi="Calibri" w:eastAsia="Calibri" w:ascii="Calibri"/>
            <w:color w:val="0000FF"/>
            <w:spacing w:val="1"/>
            <w:w w:val="100"/>
            <w:sz w:val="12"/>
            <w:szCs w:val="1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0"/>
            <w:w w:val="100"/>
            <w:sz w:val="12"/>
            <w:szCs w:val="12"/>
            <w:u w:val="single" w:color="0000FF"/>
          </w:rPr>
          <w:t>S</w:t>
        </w:r>
        <w:r>
          <w:rPr>
            <w:rFonts w:cs="Calibri" w:hAnsi="Calibri" w:eastAsia="Calibri" w:ascii="Calibri"/>
            <w:color w:val="0000FF"/>
            <w:spacing w:val="0"/>
            <w:w w:val="100"/>
            <w:sz w:val="12"/>
            <w:szCs w:val="1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-1"/>
            <w:w w:val="100"/>
            <w:sz w:val="12"/>
            <w:szCs w:val="12"/>
            <w:u w:val="single" w:color="0000FF"/>
          </w:rPr>
          <w:t>:</w:t>
        </w:r>
        <w:r>
          <w:rPr>
            <w:rFonts w:cs="Calibri" w:hAnsi="Calibri" w:eastAsia="Calibri" w:ascii="Calibri"/>
            <w:color w:val="0000FF"/>
            <w:spacing w:val="-1"/>
            <w:w w:val="100"/>
            <w:sz w:val="12"/>
            <w:szCs w:val="1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2"/>
            <w:w w:val="100"/>
            <w:sz w:val="12"/>
            <w:szCs w:val="12"/>
            <w:u w:val="single" w:color="0000FF"/>
          </w:rPr>
          <w:t>/</w:t>
        </w:r>
        <w:r>
          <w:rPr>
            <w:rFonts w:cs="Calibri" w:hAnsi="Calibri" w:eastAsia="Calibri" w:ascii="Calibri"/>
            <w:color w:val="0000FF"/>
            <w:spacing w:val="2"/>
            <w:w w:val="100"/>
            <w:sz w:val="12"/>
            <w:szCs w:val="1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-1"/>
            <w:w w:val="100"/>
            <w:sz w:val="12"/>
            <w:szCs w:val="12"/>
            <w:u w:val="single" w:color="0000FF"/>
          </w:rPr>
          <w:t>/</w:t>
        </w:r>
        <w:r>
          <w:rPr>
            <w:rFonts w:cs="Calibri" w:hAnsi="Calibri" w:eastAsia="Calibri" w:ascii="Calibri"/>
            <w:color w:val="0000FF"/>
            <w:spacing w:val="-1"/>
            <w:w w:val="100"/>
            <w:sz w:val="12"/>
            <w:szCs w:val="1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0"/>
            <w:w w:val="100"/>
            <w:sz w:val="12"/>
            <w:szCs w:val="12"/>
            <w:u w:val="single" w:color="0000FF"/>
          </w:rPr>
          <w:t>O</w:t>
        </w:r>
        <w:r>
          <w:rPr>
            <w:rFonts w:cs="Calibri" w:hAnsi="Calibri" w:eastAsia="Calibri" w:ascii="Calibri"/>
            <w:color w:val="0000FF"/>
            <w:spacing w:val="1"/>
            <w:w w:val="100"/>
            <w:sz w:val="12"/>
            <w:szCs w:val="12"/>
            <w:u w:val="single" w:color="0000FF"/>
          </w:rPr>
          <w:t>G</w:t>
        </w:r>
        <w:r>
          <w:rPr>
            <w:rFonts w:cs="Calibri" w:hAnsi="Calibri" w:eastAsia="Calibri" w:ascii="Calibri"/>
            <w:color w:val="0000FF"/>
            <w:spacing w:val="1"/>
            <w:w w:val="100"/>
            <w:sz w:val="12"/>
            <w:szCs w:val="1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0"/>
            <w:w w:val="100"/>
            <w:sz w:val="12"/>
            <w:szCs w:val="12"/>
            <w:u w:val="single" w:color="0000FF"/>
          </w:rPr>
          <w:t>A</w:t>
        </w:r>
        <w:r>
          <w:rPr>
            <w:rFonts w:cs="Calibri" w:hAnsi="Calibri" w:eastAsia="Calibri" w:ascii="Calibri"/>
            <w:color w:val="0000FF"/>
            <w:spacing w:val="1"/>
            <w:w w:val="100"/>
            <w:sz w:val="12"/>
            <w:szCs w:val="12"/>
            <w:u w:val="single" w:color="0000FF"/>
          </w:rPr>
          <w:t>I</w:t>
        </w:r>
        <w:r>
          <w:rPr>
            <w:rFonts w:cs="Calibri" w:hAnsi="Calibri" w:eastAsia="Calibri" w:ascii="Calibri"/>
            <w:color w:val="0000FF"/>
            <w:spacing w:val="1"/>
            <w:w w:val="100"/>
            <w:sz w:val="12"/>
            <w:szCs w:val="1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0"/>
            <w:w w:val="100"/>
            <w:sz w:val="12"/>
            <w:szCs w:val="12"/>
            <w:u w:val="single" w:color="0000FF"/>
          </w:rPr>
          <w:t>POAX</w:t>
        </w:r>
        <w:r>
          <w:rPr>
            <w:rFonts w:cs="Calibri" w:hAnsi="Calibri" w:eastAsia="Calibri" w:ascii="Calibri"/>
            <w:color w:val="0000FF"/>
            <w:spacing w:val="0"/>
            <w:w w:val="100"/>
            <w:sz w:val="12"/>
            <w:szCs w:val="1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0"/>
            <w:w w:val="100"/>
            <w:sz w:val="12"/>
            <w:szCs w:val="12"/>
            <w:u w:val="single" w:color="0000FF"/>
          </w:rPr>
          <w:t>A</w:t>
        </w:r>
        <w:r>
          <w:rPr>
            <w:rFonts w:cs="Calibri" w:hAnsi="Calibri" w:eastAsia="Calibri" w:ascii="Calibri"/>
            <w:color w:val="0000FF"/>
            <w:spacing w:val="1"/>
            <w:w w:val="100"/>
            <w:sz w:val="12"/>
            <w:szCs w:val="12"/>
            <w:u w:val="single" w:color="0000FF"/>
          </w:rPr>
          <w:t>C</w:t>
        </w:r>
        <w:r>
          <w:rPr>
            <w:rFonts w:cs="Calibri" w:hAnsi="Calibri" w:eastAsia="Calibri" w:ascii="Calibri"/>
            <w:color w:val="0000FF"/>
            <w:spacing w:val="1"/>
            <w:w w:val="100"/>
            <w:sz w:val="12"/>
            <w:szCs w:val="1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0"/>
            <w:w w:val="100"/>
            <w:sz w:val="12"/>
            <w:szCs w:val="12"/>
            <w:u w:val="single" w:color="0000FF"/>
          </w:rPr>
          <w:t>A</w:t>
        </w:r>
        <w:r>
          <w:rPr>
            <w:rFonts w:cs="Calibri" w:hAnsi="Calibri" w:eastAsia="Calibri" w:ascii="Calibri"/>
            <w:color w:val="0000FF"/>
            <w:spacing w:val="1"/>
            <w:w w:val="100"/>
            <w:sz w:val="12"/>
            <w:szCs w:val="12"/>
            <w:u w:val="single" w:color="0000FF"/>
          </w:rPr>
          <w:t>.</w:t>
        </w:r>
        <w:r>
          <w:rPr>
            <w:rFonts w:cs="Calibri" w:hAnsi="Calibri" w:eastAsia="Calibri" w:ascii="Calibri"/>
            <w:color w:val="0000FF"/>
            <w:spacing w:val="1"/>
            <w:w w:val="100"/>
            <w:sz w:val="12"/>
            <w:szCs w:val="1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0"/>
            <w:w w:val="100"/>
            <w:sz w:val="12"/>
            <w:szCs w:val="12"/>
            <w:u w:val="single" w:color="0000FF"/>
          </w:rPr>
          <w:t>O</w:t>
        </w:r>
        <w:r>
          <w:rPr>
            <w:rFonts w:cs="Calibri" w:hAnsi="Calibri" w:eastAsia="Calibri" w:ascii="Calibri"/>
            <w:color w:val="0000FF"/>
            <w:spacing w:val="-1"/>
            <w:w w:val="100"/>
            <w:sz w:val="12"/>
            <w:szCs w:val="12"/>
            <w:u w:val="single" w:color="0000FF"/>
          </w:rPr>
          <w:t>R</w:t>
        </w:r>
        <w:r>
          <w:rPr>
            <w:rFonts w:cs="Calibri" w:hAnsi="Calibri" w:eastAsia="Calibri" w:ascii="Calibri"/>
            <w:color w:val="0000FF"/>
            <w:spacing w:val="-1"/>
            <w:w w:val="100"/>
            <w:sz w:val="12"/>
            <w:szCs w:val="1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-1"/>
            <w:w w:val="100"/>
            <w:sz w:val="12"/>
            <w:szCs w:val="12"/>
            <w:u w:val="single" w:color="0000FF"/>
          </w:rPr>
          <w:t>G</w:t>
        </w:r>
        <w:r>
          <w:rPr>
            <w:rFonts w:cs="Calibri" w:hAnsi="Calibri" w:eastAsia="Calibri" w:ascii="Calibri"/>
            <w:color w:val="0000FF"/>
            <w:spacing w:val="-1"/>
            <w:w w:val="100"/>
            <w:sz w:val="12"/>
            <w:szCs w:val="1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1"/>
            <w:w w:val="100"/>
            <w:sz w:val="12"/>
            <w:szCs w:val="12"/>
            <w:u w:val="single" w:color="0000FF"/>
          </w:rPr>
          <w:t>.</w:t>
        </w:r>
        <w:r>
          <w:rPr>
            <w:rFonts w:cs="Calibri" w:hAnsi="Calibri" w:eastAsia="Calibri" w:ascii="Calibri"/>
            <w:color w:val="0000FF"/>
            <w:spacing w:val="1"/>
            <w:w w:val="100"/>
            <w:sz w:val="12"/>
            <w:szCs w:val="1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0"/>
            <w:w w:val="100"/>
            <w:sz w:val="12"/>
            <w:szCs w:val="12"/>
            <w:u w:val="single" w:color="0000FF"/>
          </w:rPr>
          <w:t>M</w:t>
        </w:r>
        <w:r>
          <w:rPr>
            <w:rFonts w:cs="Calibri" w:hAnsi="Calibri" w:eastAsia="Calibri" w:ascii="Calibri"/>
            <w:color w:val="0000FF"/>
            <w:spacing w:val="0"/>
            <w:w w:val="100"/>
            <w:sz w:val="12"/>
            <w:szCs w:val="1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-2"/>
            <w:w w:val="100"/>
            <w:sz w:val="12"/>
            <w:szCs w:val="12"/>
            <w:u w:val="single" w:color="0000FF"/>
          </w:rPr>
          <w:t>X</w:t>
        </w:r>
        <w:r>
          <w:rPr>
            <w:rFonts w:cs="Calibri" w:hAnsi="Calibri" w:eastAsia="Calibri" w:ascii="Calibri"/>
            <w:color w:val="0000FF"/>
            <w:spacing w:val="-2"/>
            <w:w w:val="100"/>
            <w:sz w:val="12"/>
            <w:szCs w:val="1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-2"/>
            <w:w w:val="100"/>
            <w:sz w:val="12"/>
            <w:szCs w:val="12"/>
          </w:rPr>
        </w:r>
        <w:r>
          <w:rPr>
            <w:rFonts w:cs="Calibri" w:hAnsi="Calibri" w:eastAsia="Calibri" w:ascii="Calibri"/>
            <w:color w:val="0000FF"/>
            <w:spacing w:val="-2"/>
            <w:w w:val="100"/>
            <w:sz w:val="12"/>
            <w:szCs w:val="12"/>
          </w:rPr>
        </w:r>
        <w:r>
          <w:rPr>
            <w:rFonts w:cs="Calibri" w:hAnsi="Calibri" w:eastAsia="Calibri" w:ascii="Calibri"/>
            <w:color w:val="000000"/>
            <w:spacing w:val="1"/>
            <w:w w:val="100"/>
            <w:sz w:val="12"/>
            <w:szCs w:val="12"/>
          </w:rPr>
          <w:t>.”</w:t>
        </w:r>
      </w:hyperlink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</w:r>
    </w:p>
    <w:sectPr>
      <w:pgSz w:w="12240" w:h="15840"/>
      <w:pgMar w:top="220" w:bottom="280" w:left="1160" w:right="114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1.png"/><Relationship Id="rId6" Type="http://schemas.openxmlformats.org/officeDocument/2006/relationships/hyperlink" Target="https://ogaipoaxaca.org.mx/" TargetMode="External"/><Relationship Id="rId7" Type="http://schemas.openxmlformats.org/officeDocument/2006/relationships/hyperlink" Target="https://ogaipoaxaca.org.mx/" TargetMode="Externa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